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D223" w14:textId="02EE7252" w:rsidR="00466033" w:rsidRPr="00D812C3" w:rsidRDefault="00017D5B" w:rsidP="001A5969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V </w:t>
      </w:r>
      <w:proofErr w:type="spellStart"/>
      <w:r>
        <w:rPr>
          <w:rFonts w:ascii="Segoe Print" w:hAnsi="Segoe Print"/>
          <w:b/>
        </w:rPr>
        <w:t>láske</w:t>
      </w:r>
      <w:proofErr w:type="spellEnd"/>
      <w:r w:rsidR="00466033" w:rsidRPr="00D812C3">
        <w:rPr>
          <w:rFonts w:ascii="Segoe Print" w:hAnsi="Segoe Print"/>
          <w:b/>
        </w:rPr>
        <w:t xml:space="preserve">, </w:t>
      </w:r>
      <w:r>
        <w:rPr>
          <w:rFonts w:ascii="Segoe Print" w:hAnsi="Segoe Print"/>
          <w:b/>
        </w:rPr>
        <w:t xml:space="preserve">s </w:t>
      </w:r>
      <w:proofErr w:type="spellStart"/>
      <w:r>
        <w:rPr>
          <w:rFonts w:ascii="Segoe Print" w:hAnsi="Segoe Print"/>
          <w:b/>
        </w:rPr>
        <w:t>vďačno</w:t>
      </w:r>
      <w:r w:rsidR="00B32250">
        <w:rPr>
          <w:rFonts w:ascii="Segoe Print" w:hAnsi="Segoe Print"/>
          <w:b/>
        </w:rPr>
        <w:t>sti</w:t>
      </w:r>
      <w:proofErr w:type="spellEnd"/>
      <w:r w:rsidR="00466033" w:rsidRPr="00D812C3">
        <w:rPr>
          <w:rFonts w:ascii="Segoe Print" w:hAnsi="Segoe Print"/>
          <w:b/>
        </w:rPr>
        <w:t xml:space="preserve">, </w:t>
      </w:r>
      <w:r>
        <w:rPr>
          <w:rFonts w:ascii="Segoe Print" w:hAnsi="Segoe Print"/>
          <w:b/>
        </w:rPr>
        <w:t xml:space="preserve">v </w:t>
      </w:r>
      <w:proofErr w:type="spellStart"/>
      <w:r>
        <w:rPr>
          <w:rFonts w:ascii="Segoe Print" w:hAnsi="Segoe Print"/>
          <w:b/>
        </w:rPr>
        <w:t>mieri</w:t>
      </w:r>
      <w:proofErr w:type="spellEnd"/>
      <w:r w:rsidR="00466033" w:rsidRPr="00D812C3">
        <w:rPr>
          <w:rFonts w:ascii="Segoe Print" w:hAnsi="Segoe Print"/>
          <w:b/>
        </w:rPr>
        <w:t xml:space="preserve"> </w:t>
      </w:r>
      <w:r>
        <w:rPr>
          <w:rFonts w:ascii="Segoe Print" w:hAnsi="Segoe Print"/>
          <w:b/>
        </w:rPr>
        <w:t xml:space="preserve">a </w:t>
      </w:r>
      <w:proofErr w:type="spellStart"/>
      <w:r>
        <w:rPr>
          <w:rFonts w:ascii="Segoe Print" w:hAnsi="Segoe Print"/>
          <w:b/>
        </w:rPr>
        <w:t>transparentnos</w:t>
      </w:r>
      <w:r w:rsidR="00075530">
        <w:rPr>
          <w:rFonts w:ascii="Segoe Print" w:hAnsi="Segoe Print"/>
          <w:b/>
        </w:rPr>
        <w:t>t</w:t>
      </w:r>
      <w:r>
        <w:rPr>
          <w:rFonts w:ascii="Segoe Print" w:hAnsi="Segoe Print"/>
          <w:b/>
        </w:rPr>
        <w:t>i</w:t>
      </w:r>
      <w:proofErr w:type="spellEnd"/>
      <w:r w:rsidR="00466033">
        <w:rPr>
          <w:rFonts w:ascii="Segoe Print" w:hAnsi="Segoe Print"/>
          <w:b/>
        </w:rPr>
        <w:t xml:space="preserve"> </w:t>
      </w:r>
      <w:r>
        <w:rPr>
          <w:rFonts w:ascii="Segoe Print" w:hAnsi="Segoe Print"/>
          <w:b/>
        </w:rPr>
        <w:t>JA SOM.</w:t>
      </w:r>
    </w:p>
    <w:p w14:paraId="469F4D3D" w14:textId="73637D72" w:rsidR="00466033" w:rsidRPr="00D812C3" w:rsidRDefault="00017D5B" w:rsidP="001A596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JA </w:t>
      </w:r>
      <w:proofErr w:type="gramStart"/>
      <w:r>
        <w:rPr>
          <w:rFonts w:ascii="Times New Roman" w:hAnsi="Times New Roman"/>
          <w:b/>
          <w:sz w:val="44"/>
          <w:szCs w:val="44"/>
        </w:rPr>
        <w:t xml:space="preserve">SOM </w:t>
      </w:r>
      <w:r w:rsidR="00466033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VÔĽA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A SLOVO</w:t>
      </w:r>
    </w:p>
    <w:p w14:paraId="6862E80D" w14:textId="77777777" w:rsidR="00466033" w:rsidRPr="00D812C3" w:rsidRDefault="00466033" w:rsidP="001A5969">
      <w:pPr>
        <w:jc w:val="center"/>
        <w:rPr>
          <w:rFonts w:ascii="Brush Script MT" w:hAnsi="Brush Script MT"/>
          <w:sz w:val="32"/>
          <w:szCs w:val="32"/>
        </w:rPr>
      </w:pPr>
    </w:p>
    <w:p w14:paraId="356D1670" w14:textId="037C45B2" w:rsidR="00466033" w:rsidRDefault="004A1CAC" w:rsidP="001A5969">
      <w:r>
        <w:rPr>
          <w:noProof/>
          <w:lang w:eastAsia="hu-HU"/>
        </w:rPr>
        <w:drawing>
          <wp:anchor distT="0" distB="0" distL="0" distR="0" simplePos="0" relativeHeight="251657728" behindDoc="0" locked="0" layoutInCell="1" allowOverlap="1" wp14:anchorId="67DABD51" wp14:editId="73D668B8">
            <wp:simplePos x="0" y="0"/>
            <wp:positionH relativeFrom="column">
              <wp:align>center</wp:align>
            </wp:positionH>
            <wp:positionV relativeFrom="paragraph">
              <wp:posOffset>201930</wp:posOffset>
            </wp:positionV>
            <wp:extent cx="5602605" cy="5615940"/>
            <wp:effectExtent l="0" t="0" r="0" b="0"/>
            <wp:wrapTopAndBottom/>
            <wp:docPr id="1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561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286C1" w14:textId="29A0C3E2" w:rsidR="00466033" w:rsidRPr="007441A3" w:rsidRDefault="00017D5B" w:rsidP="001A5969">
      <w:pPr>
        <w:pStyle w:val="Pta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 SOM </w:t>
      </w:r>
      <w:r w:rsidR="00466033">
        <w:rPr>
          <w:rFonts w:ascii="Times New Roman" w:hAnsi="Times New Roman"/>
          <w:b/>
          <w:bCs/>
          <w:sz w:val="24"/>
          <w:szCs w:val="24"/>
        </w:rPr>
        <w:t>_________________________</w:t>
      </w:r>
      <w:r w:rsidR="00466033" w:rsidRPr="00D7643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večná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5752">
        <w:rPr>
          <w:rFonts w:ascii="Times New Roman" w:hAnsi="Times New Roman"/>
          <w:b/>
          <w:bCs/>
          <w:sz w:val="24"/>
          <w:szCs w:val="24"/>
        </w:rPr>
        <w:t>esencia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 tele</w:t>
      </w:r>
      <w:r w:rsidR="00466033" w:rsidRPr="00D7643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="00835752">
        <w:rPr>
          <w:rFonts w:ascii="Times New Roman" w:hAnsi="Times New Roman"/>
          <w:b/>
          <w:bCs/>
          <w:sz w:val="24"/>
          <w:szCs w:val="24"/>
        </w:rPr>
        <w:t>íslo</w:t>
      </w:r>
      <w:proofErr w:type="spellEnd"/>
      <w:r w:rsidR="008357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35752">
        <w:rPr>
          <w:rFonts w:ascii="Times New Roman" w:hAnsi="Times New Roman"/>
          <w:b/>
          <w:bCs/>
          <w:sz w:val="24"/>
          <w:szCs w:val="24"/>
        </w:rPr>
        <w:t>Dok</w:t>
      </w:r>
      <w:proofErr w:type="spellEnd"/>
      <w:r w:rsidR="00466033" w:rsidRPr="00D76439">
        <w:rPr>
          <w:rFonts w:ascii="Times New Roman" w:hAnsi="Times New Roman"/>
          <w:b/>
          <w:bCs/>
          <w:sz w:val="24"/>
          <w:szCs w:val="24"/>
        </w:rPr>
        <w:t>.: IAM-</w:t>
      </w:r>
      <w:r w:rsidR="007441A3" w:rsidRPr="007441A3">
        <w:rPr>
          <w:rFonts w:ascii="Times New Roman" w:hAnsi="Times New Roman"/>
          <w:b/>
          <w:bCs/>
          <w:color w:val="FF0000"/>
          <w:sz w:val="24"/>
          <w:szCs w:val="24"/>
        </w:rPr>
        <w:t>vs</w:t>
      </w:r>
      <w:r w:rsidR="00FD1EF0" w:rsidRPr="007441A3">
        <w:rPr>
          <w:rFonts w:ascii="Times New Roman" w:hAnsi="Times New Roman"/>
          <w:b/>
          <w:bCs/>
          <w:color w:val="FF0000"/>
          <w:sz w:val="24"/>
          <w:szCs w:val="24"/>
        </w:rPr>
        <w:t>-0</w:t>
      </w:r>
      <w:r w:rsidR="007441A3" w:rsidRPr="007441A3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="00FD1EF0" w:rsidRPr="007441A3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="007441A3" w:rsidRPr="007441A3"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="00FD1EF0" w:rsidRPr="007441A3">
        <w:rPr>
          <w:rFonts w:ascii="Times New Roman" w:hAnsi="Times New Roman"/>
          <w:b/>
          <w:bCs/>
          <w:color w:val="FF0000"/>
          <w:sz w:val="24"/>
          <w:szCs w:val="24"/>
        </w:rPr>
        <w:t>19</w:t>
      </w:r>
      <w:r w:rsidR="007441A3" w:rsidRPr="007441A3">
        <w:rPr>
          <w:rFonts w:ascii="Times New Roman" w:hAnsi="Times New Roman"/>
          <w:b/>
          <w:bCs/>
          <w:color w:val="FF0000"/>
          <w:sz w:val="24"/>
          <w:szCs w:val="24"/>
        </w:rPr>
        <w:t>55</w:t>
      </w:r>
    </w:p>
    <w:p w14:paraId="3CF85934" w14:textId="77777777" w:rsidR="00466033" w:rsidRPr="00D76439" w:rsidRDefault="00466033" w:rsidP="001A5969">
      <w:pPr>
        <w:jc w:val="center"/>
        <w:rPr>
          <w:rFonts w:ascii="Segoe Print" w:hAnsi="Segoe Print"/>
          <w:b/>
          <w:sz w:val="24"/>
          <w:szCs w:val="24"/>
        </w:rPr>
      </w:pPr>
    </w:p>
    <w:p w14:paraId="1E82F77C" w14:textId="02D94313" w:rsidR="00466033" w:rsidRPr="00D812C3" w:rsidRDefault="00017D5B" w:rsidP="001A5969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V </w:t>
      </w:r>
      <w:proofErr w:type="spellStart"/>
      <w:r>
        <w:rPr>
          <w:rFonts w:ascii="Segoe Print" w:hAnsi="Segoe Print"/>
          <w:b/>
        </w:rPr>
        <w:t>láske</w:t>
      </w:r>
      <w:proofErr w:type="spellEnd"/>
      <w:r>
        <w:rPr>
          <w:rFonts w:ascii="Segoe Print" w:hAnsi="Segoe Print"/>
          <w:b/>
        </w:rPr>
        <w:t xml:space="preserve">, s </w:t>
      </w:r>
      <w:proofErr w:type="spellStart"/>
      <w:r>
        <w:rPr>
          <w:rFonts w:ascii="Segoe Print" w:hAnsi="Segoe Print"/>
          <w:b/>
        </w:rPr>
        <w:t>vďačnos</w:t>
      </w:r>
      <w:r w:rsidR="00B32250">
        <w:rPr>
          <w:rFonts w:ascii="Segoe Print" w:hAnsi="Segoe Print"/>
          <w:b/>
        </w:rPr>
        <w:t>ti</w:t>
      </w:r>
      <w:proofErr w:type="spellEnd"/>
      <w:r>
        <w:rPr>
          <w:rFonts w:ascii="Segoe Print" w:hAnsi="Segoe Print"/>
          <w:b/>
        </w:rPr>
        <w:t xml:space="preserve">, v </w:t>
      </w:r>
      <w:proofErr w:type="spellStart"/>
      <w:r>
        <w:rPr>
          <w:rFonts w:ascii="Segoe Print" w:hAnsi="Segoe Print"/>
          <w:b/>
        </w:rPr>
        <w:t>mieri</w:t>
      </w:r>
      <w:proofErr w:type="spellEnd"/>
      <w:r>
        <w:rPr>
          <w:rFonts w:ascii="Segoe Print" w:hAnsi="Segoe Print"/>
          <w:b/>
        </w:rPr>
        <w:t xml:space="preserve"> </w:t>
      </w:r>
      <w:r w:rsidR="00B32250">
        <w:rPr>
          <w:rFonts w:ascii="Segoe Print" w:hAnsi="Segoe Print"/>
          <w:b/>
        </w:rPr>
        <w:t xml:space="preserve">a </w:t>
      </w:r>
      <w:proofErr w:type="spellStart"/>
      <w:r w:rsidR="00075530">
        <w:rPr>
          <w:rFonts w:ascii="Segoe Print" w:hAnsi="Segoe Print"/>
          <w:b/>
        </w:rPr>
        <w:t>transparentnosti</w:t>
      </w:r>
      <w:proofErr w:type="spellEnd"/>
      <w:r w:rsidR="00075530">
        <w:rPr>
          <w:rFonts w:ascii="Segoe Print" w:hAnsi="Segoe Print"/>
          <w:b/>
        </w:rPr>
        <w:t xml:space="preserve"> JA SOM.</w:t>
      </w:r>
    </w:p>
    <w:p w14:paraId="215D107D" w14:textId="77777777" w:rsidR="00466033" w:rsidRDefault="00466033" w:rsidP="001A5969"/>
    <w:p w14:paraId="7805CE2B" w14:textId="77777777" w:rsidR="00466033" w:rsidRDefault="00466033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____________________________________________________________________________________________________________________________</w:t>
      </w:r>
    </w:p>
    <w:p w14:paraId="02AC024E" w14:textId="77777777" w:rsidR="007965B5" w:rsidRDefault="00075530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835752">
        <w:rPr>
          <w:rFonts w:cs="Calibri"/>
          <w:sz w:val="16"/>
          <w:szCs w:val="16"/>
          <w:lang w:eastAsia="hu-HU"/>
        </w:rPr>
        <w:t>esencia</w:t>
      </w:r>
      <w:proofErr w:type="spellEnd"/>
      <w:r>
        <w:rPr>
          <w:rFonts w:cs="Calibri"/>
          <w:sz w:val="16"/>
          <w:szCs w:val="16"/>
          <w:lang w:eastAsia="hu-HU"/>
        </w:rPr>
        <w:t xml:space="preserve"> v tele</w:t>
      </w:r>
      <w:r w:rsidR="00466033">
        <w:rPr>
          <w:rFonts w:cs="Calibri"/>
          <w:sz w:val="16"/>
          <w:szCs w:val="16"/>
          <w:lang w:eastAsia="hu-HU"/>
        </w:rPr>
        <w:t xml:space="preserve">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D53B46">
        <w:rPr>
          <w:rFonts w:cs="Calibri"/>
          <w:sz w:val="16"/>
          <w:szCs w:val="16"/>
          <w:lang w:eastAsia="hu-HU"/>
        </w:rPr>
        <w:t>oznámená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 w:rsidR="00466033"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D53B46">
        <w:rPr>
          <w:rFonts w:cs="Calibri"/>
          <w:sz w:val="16"/>
          <w:szCs w:val="16"/>
          <w:lang w:eastAsia="hu-HU"/>
        </w:rPr>
        <w:t>Dok</w:t>
      </w:r>
      <w:proofErr w:type="spellEnd"/>
      <w:r w:rsidR="00466033" w:rsidRPr="00D02CA6">
        <w:rPr>
          <w:rFonts w:cs="Calibri"/>
          <w:sz w:val="16"/>
          <w:szCs w:val="16"/>
          <w:lang w:eastAsia="hu-HU"/>
        </w:rPr>
        <w:t xml:space="preserve">. </w:t>
      </w:r>
      <w:r>
        <w:rPr>
          <w:rFonts w:cs="Calibri"/>
          <w:sz w:val="16"/>
          <w:szCs w:val="16"/>
          <w:lang w:eastAsia="hu-HU"/>
        </w:rPr>
        <w:t>č.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r w:rsidR="00466033" w:rsidRPr="00D02CA6">
        <w:rPr>
          <w:rFonts w:cs="Calibri"/>
          <w:sz w:val="16"/>
          <w:szCs w:val="16"/>
          <w:lang w:eastAsia="hu-HU"/>
        </w:rPr>
        <w:t>2013032035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novosformulovaná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a </w:t>
      </w:r>
      <w:proofErr w:type="spellStart"/>
      <w:r w:rsidR="00637FFD">
        <w:rPr>
          <w:rFonts w:cs="Calibri"/>
          <w:sz w:val="16"/>
          <w:szCs w:val="16"/>
          <w:lang w:eastAsia="hu-HU"/>
        </w:rPr>
        <w:t>kompletne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podaná</w:t>
      </w:r>
      <w:proofErr w:type="spellEnd"/>
      <w:r w:rsidR="00466033">
        <w:rPr>
          <w:rFonts w:cs="Calibri"/>
          <w:sz w:val="16"/>
          <w:szCs w:val="16"/>
          <w:lang w:eastAsia="hu-HU"/>
        </w:rPr>
        <w:t xml:space="preserve">, </w:t>
      </w:r>
      <w:r>
        <w:rPr>
          <w:rFonts w:cs="Calibri"/>
          <w:sz w:val="16"/>
          <w:szCs w:val="16"/>
          <w:lang w:eastAsia="hu-HU"/>
        </w:rPr>
        <w:t xml:space="preserve">a </w:t>
      </w:r>
      <w:proofErr w:type="spellStart"/>
      <w:r w:rsidR="00AB1F31">
        <w:rPr>
          <w:rFonts w:cs="Calibri"/>
          <w:sz w:val="16"/>
          <w:szCs w:val="16"/>
          <w:lang w:eastAsia="hu-HU"/>
        </w:rPr>
        <w:t>tu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AB1F31">
        <w:rPr>
          <w:rFonts w:cs="Calibri"/>
          <w:sz w:val="16"/>
          <w:szCs w:val="16"/>
          <w:lang w:eastAsia="hu-HU"/>
        </w:rPr>
        <w:t>referenčne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AB1F31">
        <w:rPr>
          <w:rFonts w:cs="Calibri"/>
          <w:sz w:val="16"/>
          <w:szCs w:val="16"/>
          <w:lang w:eastAsia="hu-HU"/>
        </w:rPr>
        <w:t>vložen</w:t>
      </w:r>
      <w:r w:rsidR="00E5362C">
        <w:rPr>
          <w:rFonts w:cs="Calibri"/>
          <w:sz w:val="16"/>
          <w:szCs w:val="16"/>
          <w:lang w:eastAsia="hu-HU"/>
        </w:rPr>
        <w:t>á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AB1F31">
        <w:rPr>
          <w:rFonts w:cs="Calibri"/>
          <w:sz w:val="16"/>
          <w:szCs w:val="16"/>
          <w:lang w:eastAsia="hu-HU"/>
        </w:rPr>
        <w:t>vo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AB1F31">
        <w:rPr>
          <w:rFonts w:cs="Calibri"/>
          <w:sz w:val="16"/>
          <w:szCs w:val="16"/>
          <w:lang w:eastAsia="hu-HU"/>
        </w:rPr>
        <w:t>všetkých</w:t>
      </w:r>
      <w:proofErr w:type="spellEnd"/>
      <w:r w:rsidR="00AB1F31">
        <w:rPr>
          <w:rFonts w:cs="Calibri"/>
          <w:sz w:val="16"/>
          <w:szCs w:val="16"/>
          <w:lang w:eastAsia="hu-HU"/>
        </w:rPr>
        <w:t xml:space="preserve"> </w:t>
      </w:r>
    </w:p>
    <w:p w14:paraId="11C3304D" w14:textId="47C936FF" w:rsidR="00466033" w:rsidRPr="00D02CA6" w:rsidRDefault="00AB1F31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proofErr w:type="spellStart"/>
      <w:r>
        <w:rPr>
          <w:rFonts w:cs="Calibri"/>
          <w:sz w:val="16"/>
          <w:szCs w:val="16"/>
          <w:lang w:eastAsia="hu-HU"/>
        </w:rPr>
        <w:t>jeho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podrobnostiach</w:t>
      </w:r>
      <w:proofErr w:type="spellEnd"/>
      <w:r w:rsidR="00466033">
        <w:rPr>
          <w:rFonts w:cs="Calibri"/>
          <w:sz w:val="16"/>
          <w:szCs w:val="16"/>
          <w:lang w:eastAsia="hu-HU"/>
        </w:rPr>
        <w:t>,</w:t>
      </w:r>
      <w:r w:rsidR="00466033" w:rsidRPr="00D02CA6">
        <w:rPr>
          <w:rFonts w:cs="Calibri"/>
          <w:sz w:val="16"/>
          <w:szCs w:val="16"/>
          <w:lang w:eastAsia="hu-HU"/>
        </w:rPr>
        <w:t xml:space="preserve"> </w:t>
      </w:r>
      <w:r w:rsidR="00E5362C">
        <w:rPr>
          <w:rFonts w:cs="Calibri"/>
          <w:sz w:val="16"/>
          <w:szCs w:val="16"/>
          <w:lang w:eastAsia="hu-HU"/>
        </w:rPr>
        <w:t>VOPRED SCHVÁLENÁ</w:t>
      </w:r>
      <w:r w:rsidR="00466033">
        <w:rPr>
          <w:rFonts w:cs="Calibri"/>
          <w:sz w:val="16"/>
          <w:szCs w:val="16"/>
          <w:lang w:eastAsia="hu-HU"/>
        </w:rPr>
        <w:t xml:space="preserve">, </w:t>
      </w:r>
      <w:r w:rsidR="00E5362C">
        <w:rPr>
          <w:rFonts w:cs="Calibri"/>
          <w:sz w:val="16"/>
          <w:szCs w:val="16"/>
          <w:lang w:eastAsia="hu-HU"/>
        </w:rPr>
        <w:t>SPLNOMOCNENÁ</w:t>
      </w:r>
      <w:r w:rsidR="00466033">
        <w:rPr>
          <w:rFonts w:cs="Calibri"/>
          <w:sz w:val="16"/>
          <w:szCs w:val="16"/>
          <w:lang w:eastAsia="hu-HU"/>
        </w:rPr>
        <w:t xml:space="preserve">, </w:t>
      </w:r>
      <w:r w:rsidR="00E5362C">
        <w:rPr>
          <w:rFonts w:cs="Calibri"/>
          <w:sz w:val="16"/>
          <w:szCs w:val="16"/>
          <w:lang w:eastAsia="hu-HU"/>
        </w:rPr>
        <w:t>A VYPLATENÁ</w:t>
      </w:r>
      <w:proofErr w:type="gramStart"/>
      <w:r w:rsidR="00466033">
        <w:rPr>
          <w:rFonts w:cs="Calibri"/>
          <w:sz w:val="16"/>
          <w:szCs w:val="16"/>
          <w:lang w:eastAsia="hu-HU"/>
        </w:rPr>
        <w:t xml:space="preserve">,  </w:t>
      </w:r>
      <w:r w:rsidR="00E5362C">
        <w:rPr>
          <w:rFonts w:cs="Calibri"/>
          <w:sz w:val="16"/>
          <w:szCs w:val="16"/>
          <w:lang w:eastAsia="hu-HU"/>
        </w:rPr>
        <w:t>č</w:t>
      </w:r>
      <w:r w:rsidR="00466033">
        <w:rPr>
          <w:rFonts w:cs="Calibri"/>
          <w:sz w:val="16"/>
          <w:szCs w:val="16"/>
          <w:lang w:eastAsia="hu-HU"/>
        </w:rPr>
        <w:t>.</w:t>
      </w:r>
      <w:r w:rsidR="00637FFD">
        <w:rPr>
          <w:rFonts w:cs="Calibri"/>
          <w:sz w:val="16"/>
          <w:szCs w:val="16"/>
          <w:lang w:eastAsia="hu-HU"/>
        </w:rPr>
        <w:t>.</w:t>
      </w:r>
      <w:proofErr w:type="gramEnd"/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Dok</w:t>
      </w:r>
      <w:proofErr w:type="spellEnd"/>
      <w:proofErr w:type="gramStart"/>
      <w:r w:rsidR="00637FFD">
        <w:rPr>
          <w:rFonts w:cs="Calibri"/>
          <w:sz w:val="16"/>
          <w:szCs w:val="16"/>
          <w:lang w:eastAsia="hu-HU"/>
        </w:rPr>
        <w:t xml:space="preserve">. </w:t>
      </w:r>
      <w:r w:rsidR="00466033">
        <w:rPr>
          <w:rFonts w:cs="Calibri"/>
          <w:sz w:val="16"/>
          <w:szCs w:val="16"/>
          <w:lang w:eastAsia="hu-HU"/>
        </w:rPr>
        <w:t>:</w:t>
      </w:r>
      <w:proofErr w:type="gramEnd"/>
      <w:r w:rsidR="00466033">
        <w:rPr>
          <w:rFonts w:cs="Calibri"/>
          <w:sz w:val="16"/>
          <w:szCs w:val="16"/>
          <w:lang w:eastAsia="hu-HU"/>
        </w:rPr>
        <w:t xml:space="preserve"> IAM</w:t>
      </w:r>
      <w:r w:rsidR="007441A3">
        <w:rPr>
          <w:rFonts w:cs="Calibri"/>
          <w:sz w:val="16"/>
          <w:szCs w:val="16"/>
          <w:lang w:eastAsia="hu-HU"/>
        </w:rPr>
        <w:t>-</w:t>
      </w:r>
      <w:r w:rsidR="007441A3" w:rsidRPr="007441A3">
        <w:rPr>
          <w:rFonts w:cs="Calibri"/>
          <w:color w:val="FF0000"/>
          <w:sz w:val="16"/>
          <w:szCs w:val="16"/>
          <w:lang w:eastAsia="hu-HU"/>
        </w:rPr>
        <w:t>vs</w:t>
      </w:r>
      <w:r w:rsidR="00FD1EF0" w:rsidRPr="007441A3">
        <w:rPr>
          <w:rFonts w:cs="Calibri"/>
          <w:color w:val="FF0000"/>
          <w:sz w:val="16"/>
          <w:szCs w:val="16"/>
          <w:lang w:eastAsia="hu-HU"/>
        </w:rPr>
        <w:t>-</w:t>
      </w:r>
      <w:r w:rsidR="007441A3" w:rsidRPr="007441A3">
        <w:rPr>
          <w:rFonts w:cs="Calibri"/>
          <w:color w:val="FF0000"/>
          <w:sz w:val="16"/>
          <w:szCs w:val="16"/>
          <w:lang w:eastAsia="hu-HU"/>
        </w:rPr>
        <w:t>01</w:t>
      </w:r>
      <w:r w:rsidR="00FD1EF0" w:rsidRPr="007441A3">
        <w:rPr>
          <w:rFonts w:cs="Calibri"/>
          <w:color w:val="FF0000"/>
          <w:sz w:val="16"/>
          <w:szCs w:val="16"/>
          <w:lang w:eastAsia="hu-HU"/>
        </w:rPr>
        <w:t>0</w:t>
      </w:r>
      <w:r w:rsidR="007441A3" w:rsidRPr="007441A3">
        <w:rPr>
          <w:rFonts w:cs="Calibri"/>
          <w:color w:val="FF0000"/>
          <w:sz w:val="16"/>
          <w:szCs w:val="16"/>
          <w:lang w:eastAsia="hu-HU"/>
        </w:rPr>
        <w:t>51955</w:t>
      </w:r>
    </w:p>
    <w:p w14:paraId="0820A403" w14:textId="18023B4B" w:rsidR="00466033" w:rsidRPr="005E4132" w:rsidRDefault="004A1CAC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drawing>
          <wp:inline distT="0" distB="0" distL="0" distR="0" wp14:anchorId="4D9DB314" wp14:editId="1314976F">
            <wp:extent cx="219075" cy="2190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                  </w:t>
      </w:r>
      <w:r w:rsidR="00E5362C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E5362C">
        <w:rPr>
          <w:rFonts w:cs="Calibri"/>
          <w:sz w:val="16"/>
          <w:szCs w:val="16"/>
          <w:lang w:eastAsia="hu-HU"/>
        </w:rPr>
        <w:t xml:space="preserve">SOM 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r w:rsidR="00466033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466033" w:rsidRPr="00D02CA6">
        <w:rPr>
          <w:rFonts w:cs="Calibri"/>
          <w:sz w:val="16"/>
          <w:szCs w:val="16"/>
          <w:lang w:eastAsia="hu-HU"/>
        </w:rPr>
        <w:t>__________________________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E5362C">
        <w:rPr>
          <w:rFonts w:cs="Calibri"/>
          <w:sz w:val="16"/>
          <w:szCs w:val="16"/>
          <w:lang w:eastAsia="hu-HU"/>
        </w:rPr>
        <w:t>večná</w:t>
      </w:r>
      <w:proofErr w:type="spellEnd"/>
      <w:r w:rsidR="00E5362C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esencia</w:t>
      </w:r>
      <w:proofErr w:type="spellEnd"/>
      <w:r w:rsidR="00E5362C">
        <w:rPr>
          <w:rFonts w:cs="Calibri"/>
          <w:sz w:val="16"/>
          <w:szCs w:val="16"/>
          <w:lang w:eastAsia="hu-HU"/>
        </w:rPr>
        <w:t xml:space="preserve"> v tele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</w:t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E5362C">
        <w:rPr>
          <w:rFonts w:cs="Calibri"/>
          <w:sz w:val="16"/>
          <w:szCs w:val="16"/>
          <w:lang w:eastAsia="hu-HU"/>
        </w:rPr>
        <w:t xml:space="preserve">1 </w:t>
      </w:r>
      <w:proofErr w:type="spellStart"/>
      <w:r w:rsidR="00E5362C">
        <w:rPr>
          <w:rFonts w:cs="Calibri"/>
          <w:sz w:val="16"/>
          <w:szCs w:val="16"/>
          <w:lang w:eastAsia="hu-HU"/>
        </w:rPr>
        <w:t>strana</w:t>
      </w:r>
      <w:proofErr w:type="spellEnd"/>
      <w:r w:rsidR="00E5362C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E5362C">
        <w:rPr>
          <w:rFonts w:cs="Calibri"/>
          <w:sz w:val="16"/>
          <w:szCs w:val="16"/>
          <w:lang w:eastAsia="hu-HU"/>
        </w:rPr>
        <w:t>zo</w:t>
      </w:r>
      <w:proofErr w:type="spellEnd"/>
      <w:r w:rsidR="00E5362C">
        <w:rPr>
          <w:rFonts w:cs="Calibri"/>
          <w:sz w:val="16"/>
          <w:szCs w:val="16"/>
          <w:lang w:eastAsia="hu-HU"/>
        </w:rPr>
        <w:t xml:space="preserve"> </w:t>
      </w:r>
      <w:r w:rsidR="00466033">
        <w:rPr>
          <w:rFonts w:cs="Calibri"/>
          <w:sz w:val="16"/>
          <w:szCs w:val="16"/>
          <w:lang w:eastAsia="hu-HU"/>
        </w:rPr>
        <w:t>6</w:t>
      </w:r>
      <w:r w:rsidR="00E5362C">
        <w:rPr>
          <w:rFonts w:cs="Calibri"/>
          <w:sz w:val="16"/>
          <w:szCs w:val="16"/>
          <w:lang w:eastAsia="hu-HU"/>
        </w:rPr>
        <w:t>-tich</w:t>
      </w:r>
      <w:r w:rsidR="00466033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>
        <w:rPr>
          <w:rFonts w:ascii="Courier New" w:hAnsi="Courier New" w:cs="Courier New"/>
          <w:noProof/>
          <w:sz w:val="16"/>
          <w:szCs w:val="16"/>
          <w:lang w:eastAsia="hu-HU"/>
        </w:rPr>
        <w:drawing>
          <wp:inline distT="0" distB="0" distL="0" distR="0" wp14:anchorId="35EBDA43" wp14:editId="692DEE95">
            <wp:extent cx="219075" cy="2190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B6BE" w14:textId="6E0DCAD0" w:rsidR="00466033" w:rsidRPr="00B32250" w:rsidRDefault="00B32250" w:rsidP="001A5969">
      <w:pPr>
        <w:spacing w:after="0" w:line="240" w:lineRule="auto"/>
        <w:jc w:val="center"/>
        <w:rPr>
          <w:rFonts w:ascii="Segoe Print" w:hAnsi="Segoe Print"/>
          <w:b/>
          <w:sz w:val="14"/>
          <w:szCs w:val="14"/>
        </w:rPr>
      </w:pPr>
      <w:r w:rsidRPr="00B32250">
        <w:rPr>
          <w:rFonts w:ascii="Segoe Print" w:hAnsi="Segoe Print"/>
          <w:b/>
          <w:sz w:val="14"/>
          <w:szCs w:val="14"/>
        </w:rPr>
        <w:t xml:space="preserve">V </w:t>
      </w:r>
      <w:proofErr w:type="spellStart"/>
      <w:r w:rsidRPr="00B32250">
        <w:rPr>
          <w:rFonts w:ascii="Segoe Print" w:hAnsi="Segoe Print"/>
          <w:b/>
          <w:sz w:val="14"/>
          <w:szCs w:val="14"/>
        </w:rPr>
        <w:t>láske</w:t>
      </w:r>
      <w:proofErr w:type="spellEnd"/>
      <w:r w:rsidRPr="00B32250">
        <w:rPr>
          <w:rFonts w:ascii="Segoe Print" w:hAnsi="Segoe Print"/>
          <w:b/>
          <w:sz w:val="14"/>
          <w:szCs w:val="14"/>
        </w:rPr>
        <w:t xml:space="preserve">, </w:t>
      </w:r>
      <w:proofErr w:type="spellStart"/>
      <w:r w:rsidRPr="00B32250">
        <w:rPr>
          <w:rFonts w:ascii="Segoe Print" w:hAnsi="Segoe Print"/>
          <w:b/>
          <w:sz w:val="14"/>
          <w:szCs w:val="14"/>
        </w:rPr>
        <w:t>v</w:t>
      </w:r>
      <w:r w:rsidRPr="00B32250">
        <w:rPr>
          <w:rFonts w:ascii="Segoe Print" w:hAnsi="Segoe Print" w:cs="Calibri"/>
          <w:b/>
          <w:sz w:val="14"/>
          <w:szCs w:val="14"/>
        </w:rPr>
        <w:t>ďačnosti</w:t>
      </w:r>
      <w:proofErr w:type="spellEnd"/>
      <w:r w:rsidRPr="00B32250">
        <w:rPr>
          <w:rFonts w:ascii="Segoe Print" w:hAnsi="Segoe Print" w:cs="Calibri"/>
          <w:b/>
          <w:sz w:val="14"/>
          <w:szCs w:val="14"/>
        </w:rPr>
        <w:t xml:space="preserve">, v </w:t>
      </w:r>
      <w:proofErr w:type="spellStart"/>
      <w:r w:rsidRPr="00B32250">
        <w:rPr>
          <w:rFonts w:ascii="Segoe Print" w:hAnsi="Segoe Print" w:cs="Calibri"/>
          <w:b/>
          <w:sz w:val="14"/>
          <w:szCs w:val="14"/>
        </w:rPr>
        <w:t>mieri</w:t>
      </w:r>
      <w:proofErr w:type="spellEnd"/>
      <w:r w:rsidRPr="00B32250">
        <w:rPr>
          <w:rFonts w:ascii="Segoe Print" w:hAnsi="Segoe Print" w:cs="Calibri"/>
          <w:b/>
          <w:sz w:val="14"/>
          <w:szCs w:val="14"/>
        </w:rPr>
        <w:t xml:space="preserve"> a </w:t>
      </w:r>
      <w:proofErr w:type="spellStart"/>
      <w:r w:rsidRPr="00B32250">
        <w:rPr>
          <w:rFonts w:ascii="Segoe Print" w:hAnsi="Segoe Print" w:cs="Calibri"/>
          <w:b/>
          <w:sz w:val="14"/>
          <w:szCs w:val="14"/>
        </w:rPr>
        <w:t>transparetnosti</w:t>
      </w:r>
      <w:proofErr w:type="spellEnd"/>
      <w:r w:rsidRPr="00B32250">
        <w:rPr>
          <w:rFonts w:ascii="Segoe Print" w:hAnsi="Segoe Print" w:cs="Calibri"/>
          <w:b/>
          <w:sz w:val="14"/>
          <w:szCs w:val="14"/>
        </w:rPr>
        <w:t xml:space="preserve"> JA SOM </w:t>
      </w:r>
    </w:p>
    <w:p w14:paraId="38AF84F2" w14:textId="1B10EFF4" w:rsidR="00466033" w:rsidRPr="007965B5" w:rsidRDefault="00466033" w:rsidP="001A5969">
      <w:pPr>
        <w:spacing w:after="0" w:line="240" w:lineRule="auto"/>
        <w:jc w:val="center"/>
        <w:rPr>
          <w:b/>
          <w:sz w:val="10"/>
          <w:szCs w:val="10"/>
        </w:rPr>
      </w:pPr>
      <w:r w:rsidRPr="007965B5">
        <w:rPr>
          <w:rFonts w:ascii="Courier New" w:hAnsi="Courier New" w:cs="Courier New"/>
          <w:sz w:val="18"/>
          <w:szCs w:val="18"/>
        </w:rPr>
        <w:t xml:space="preserve">      </w:t>
      </w:r>
      <w:r w:rsidR="00E5362C" w:rsidRPr="007965B5">
        <w:rPr>
          <w:rFonts w:ascii="Courier New" w:hAnsi="Courier New" w:cs="Courier New"/>
          <w:sz w:val="10"/>
          <w:szCs w:val="10"/>
        </w:rPr>
        <w:t xml:space="preserve">v l á s k </w:t>
      </w:r>
      <w:proofErr w:type="spellStart"/>
      <w:proofErr w:type="gramStart"/>
      <w:r w:rsidR="00E5362C" w:rsidRPr="007965B5">
        <w:rPr>
          <w:rFonts w:ascii="Courier New" w:hAnsi="Courier New" w:cs="Courier New"/>
          <w:sz w:val="10"/>
          <w:szCs w:val="10"/>
        </w:rPr>
        <w:t>e</w:t>
      </w:r>
      <w:r w:rsidRPr="007965B5">
        <w:rPr>
          <w:rFonts w:ascii="Courier New" w:hAnsi="Courier New" w:cs="Courier New"/>
          <w:spacing w:val="140"/>
          <w:sz w:val="10"/>
          <w:szCs w:val="10"/>
        </w:rPr>
        <w:t>,</w:t>
      </w:r>
      <w:r w:rsidR="00E5362C" w:rsidRPr="007965B5">
        <w:rPr>
          <w:rFonts w:ascii="Courier New" w:hAnsi="Courier New" w:cs="Courier New"/>
          <w:spacing w:val="140"/>
          <w:sz w:val="10"/>
          <w:szCs w:val="10"/>
        </w:rPr>
        <w:t>v</w:t>
      </w:r>
      <w:proofErr w:type="spellEnd"/>
      <w:proofErr w:type="gramEnd"/>
      <w:r w:rsidR="00E5362C" w:rsidRPr="007965B5">
        <w:rPr>
          <w:rFonts w:ascii="Courier New" w:hAnsi="Courier New" w:cs="Courier New"/>
          <w:spacing w:val="140"/>
          <w:sz w:val="10"/>
          <w:szCs w:val="10"/>
        </w:rPr>
        <w:t xml:space="preserve"> </w:t>
      </w:r>
      <w:proofErr w:type="spellStart"/>
      <w:r w:rsidR="00E5362C" w:rsidRPr="007965B5">
        <w:rPr>
          <w:rFonts w:ascii="Courier New" w:hAnsi="Courier New" w:cs="Courier New"/>
          <w:spacing w:val="140"/>
          <w:sz w:val="10"/>
          <w:szCs w:val="10"/>
        </w:rPr>
        <w:t>mieri</w:t>
      </w:r>
      <w:r w:rsidRPr="007965B5">
        <w:rPr>
          <w:rFonts w:ascii="Courier New" w:hAnsi="Courier New" w:cs="Courier New"/>
          <w:spacing w:val="140"/>
          <w:sz w:val="10"/>
          <w:szCs w:val="10"/>
        </w:rPr>
        <w:t>,</w:t>
      </w:r>
      <w:r w:rsidR="00E5362C" w:rsidRPr="007965B5">
        <w:rPr>
          <w:rFonts w:ascii="Courier New" w:hAnsi="Courier New" w:cs="Courier New"/>
          <w:spacing w:val="140"/>
          <w:sz w:val="10"/>
          <w:szCs w:val="10"/>
        </w:rPr>
        <w:t>s</w:t>
      </w:r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v</w:t>
      </w:r>
      <w:r w:rsidR="00E5362C" w:rsidRPr="007965B5">
        <w:rPr>
          <w:rFonts w:ascii="Courier New" w:hAnsi="Courier New" w:cs="Courier New"/>
          <w:spacing w:val="140"/>
          <w:sz w:val="10"/>
          <w:szCs w:val="10"/>
        </w:rPr>
        <w:t>ďač</w:t>
      </w:r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nosťou</w:t>
      </w:r>
      <w:r w:rsidRPr="007965B5">
        <w:rPr>
          <w:rFonts w:ascii="Courier New" w:hAnsi="Courier New" w:cs="Courier New"/>
          <w:spacing w:val="140"/>
          <w:sz w:val="10"/>
          <w:szCs w:val="10"/>
        </w:rPr>
        <w:t>,</w:t>
      </w:r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bez</w:t>
      </w:r>
      <w:proofErr w:type="spellEnd"/>
      <w:r w:rsidR="007965B5" w:rsidRPr="007965B5">
        <w:rPr>
          <w:rFonts w:ascii="Courier New" w:hAnsi="Courier New" w:cs="Courier New"/>
          <w:spacing w:val="140"/>
          <w:sz w:val="10"/>
          <w:szCs w:val="10"/>
        </w:rPr>
        <w:t xml:space="preserve"> </w:t>
      </w:r>
      <w:proofErr w:type="spellStart"/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urážania</w:t>
      </w:r>
      <w:proofErr w:type="spellEnd"/>
      <w:r w:rsidR="003C7A50" w:rsidRPr="007965B5">
        <w:rPr>
          <w:rFonts w:ascii="Courier New" w:hAnsi="Courier New" w:cs="Courier New"/>
          <w:spacing w:val="140"/>
          <w:sz w:val="10"/>
          <w:szCs w:val="10"/>
        </w:rPr>
        <w:t xml:space="preserve"> </w:t>
      </w:r>
      <w:proofErr w:type="spellStart"/>
      <w:r w:rsidR="003C7A50" w:rsidRPr="007965B5">
        <w:rPr>
          <w:rFonts w:ascii="Courier New" w:hAnsi="Courier New" w:cs="Courier New"/>
          <w:spacing w:val="140"/>
          <w:sz w:val="10"/>
          <w:szCs w:val="10"/>
        </w:rPr>
        <w:t>sa</w:t>
      </w:r>
      <w:proofErr w:type="spellEnd"/>
      <w:r w:rsidRPr="007965B5">
        <w:rPr>
          <w:rFonts w:ascii="Courier New" w:hAnsi="Courier New" w:cs="Courier New"/>
          <w:spacing w:val="140"/>
          <w:sz w:val="10"/>
          <w:szCs w:val="10"/>
        </w:rPr>
        <w:t xml:space="preserve"> </w:t>
      </w:r>
    </w:p>
    <w:p w14:paraId="408BFD4C" w14:textId="609F81EE" w:rsidR="00466033" w:rsidRPr="00687985" w:rsidRDefault="004A1CAC" w:rsidP="001A5969">
      <w:pPr>
        <w:pStyle w:val="Hlavika"/>
        <w:pBdr>
          <w:top w:val="double" w:sz="2" w:space="1" w:color="000000"/>
          <w:bottom w:val="double" w:sz="2" w:space="1" w:color="000000"/>
        </w:pBdr>
      </w:pPr>
      <w:r>
        <w:rPr>
          <w:b/>
          <w:noProof/>
          <w:lang w:eastAsia="hu-HU"/>
        </w:rPr>
        <w:lastRenderedPageBreak/>
        <w:drawing>
          <wp:inline distT="0" distB="0" distL="0" distR="0" wp14:anchorId="34210792" wp14:editId="3A155D0D">
            <wp:extent cx="266700" cy="2667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>
        <w:rPr>
          <w:b/>
          <w:bCs/>
        </w:rPr>
        <w:t xml:space="preserve">                                                                     </w:t>
      </w:r>
      <w:r w:rsidR="003C7A50">
        <w:rPr>
          <w:b/>
          <w:bCs/>
        </w:rPr>
        <w:t>JA SOM POTVRDENIE</w:t>
      </w:r>
      <w:r w:rsidR="00466033">
        <w:rPr>
          <w:b/>
          <w:bCs/>
        </w:rPr>
        <w:t xml:space="preserve"> </w:t>
      </w:r>
      <w:r w:rsidR="00466033" w:rsidRPr="00687985">
        <w:rPr>
          <w:b/>
          <w:bCs/>
        </w:rPr>
        <w:t xml:space="preserve">     </w:t>
      </w:r>
      <w:r w:rsidR="00466033">
        <w:rPr>
          <w:b/>
          <w:bCs/>
        </w:rPr>
        <w:t xml:space="preserve">                                                   </w:t>
      </w:r>
      <w:r w:rsidR="00466033" w:rsidRPr="00687985">
        <w:rPr>
          <w:b/>
          <w:bCs/>
        </w:rPr>
        <w:t xml:space="preserve">        </w:t>
      </w:r>
      <w:r w:rsidR="007965B5">
        <w:rPr>
          <w:b/>
          <w:bCs/>
        </w:rPr>
        <w:t xml:space="preserve">                  </w:t>
      </w:r>
      <w:r w:rsidR="00466033" w:rsidRPr="00687985">
        <w:rPr>
          <w:b/>
          <w:bCs/>
        </w:rPr>
        <w:t xml:space="preserve">  </w:t>
      </w:r>
      <w:r>
        <w:rPr>
          <w:b/>
          <w:noProof/>
          <w:lang w:eastAsia="hu-HU"/>
        </w:rPr>
        <w:drawing>
          <wp:inline distT="0" distB="0" distL="0" distR="0" wp14:anchorId="722C2D99" wp14:editId="4DB2F81C">
            <wp:extent cx="266700" cy="2667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12E17" w14:textId="2E96EA30" w:rsidR="00466033" w:rsidRPr="001A5969" w:rsidRDefault="003C7A50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18"/>
          <w:szCs w:val="18"/>
          <w:lang w:eastAsia="hu-HU"/>
        </w:rPr>
      </w:pPr>
      <w:r>
        <w:rPr>
          <w:b/>
          <w:sz w:val="18"/>
          <w:szCs w:val="18"/>
          <w:lang w:eastAsia="hu-HU"/>
        </w:rPr>
        <w:t xml:space="preserve">JA SOM </w:t>
      </w:r>
      <w:proofErr w:type="spellStart"/>
      <w:r>
        <w:rPr>
          <w:b/>
          <w:sz w:val="18"/>
          <w:szCs w:val="18"/>
          <w:lang w:eastAsia="hu-HU"/>
        </w:rPr>
        <w:t>večná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 w:rsidR="00835752">
        <w:rPr>
          <w:b/>
          <w:sz w:val="18"/>
          <w:szCs w:val="18"/>
          <w:lang w:eastAsia="hu-HU"/>
        </w:rPr>
        <w:t>esencia</w:t>
      </w:r>
      <w:proofErr w:type="spellEnd"/>
      <w:r w:rsidR="00835752">
        <w:rPr>
          <w:b/>
          <w:sz w:val="18"/>
          <w:szCs w:val="18"/>
          <w:lang w:eastAsia="hu-HU"/>
        </w:rPr>
        <w:t xml:space="preserve"> </w:t>
      </w:r>
      <w:r>
        <w:rPr>
          <w:b/>
          <w:sz w:val="18"/>
          <w:szCs w:val="18"/>
          <w:lang w:eastAsia="hu-HU"/>
        </w:rPr>
        <w:t>v tele,</w:t>
      </w:r>
      <w:r w:rsidR="00835752"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mnou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 w:rsidR="00835752">
        <w:rPr>
          <w:b/>
          <w:sz w:val="18"/>
          <w:szCs w:val="18"/>
          <w:lang w:eastAsia="hu-HU"/>
        </w:rPr>
        <w:t>oznámená</w:t>
      </w:r>
      <w:proofErr w:type="spellEnd"/>
      <w:r>
        <w:rPr>
          <w:b/>
          <w:sz w:val="18"/>
          <w:szCs w:val="18"/>
          <w:lang w:eastAsia="hu-HU"/>
        </w:rPr>
        <w:t xml:space="preserve"> a </w:t>
      </w:r>
      <w:proofErr w:type="spellStart"/>
      <w:proofErr w:type="gramStart"/>
      <w:r>
        <w:rPr>
          <w:b/>
          <w:sz w:val="18"/>
          <w:szCs w:val="18"/>
          <w:lang w:eastAsia="hu-HU"/>
        </w:rPr>
        <w:t>riadená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r w:rsidR="00466033" w:rsidRPr="001A5969">
        <w:rPr>
          <w:b/>
          <w:sz w:val="18"/>
          <w:szCs w:val="18"/>
          <w:lang w:eastAsia="hu-HU"/>
        </w:rPr>
        <w:t>,</w:t>
      </w:r>
      <w:proofErr w:type="gramEnd"/>
      <w:r w:rsidR="00466033" w:rsidRPr="001A5969">
        <w:rPr>
          <w:b/>
          <w:sz w:val="18"/>
          <w:szCs w:val="18"/>
          <w:lang w:eastAsia="hu-HU"/>
        </w:rPr>
        <w:t xml:space="preserve"> </w:t>
      </w:r>
      <w:proofErr w:type="spellStart"/>
      <w:r w:rsidR="00D53B46">
        <w:rPr>
          <w:b/>
          <w:sz w:val="18"/>
          <w:szCs w:val="18"/>
          <w:lang w:eastAsia="hu-HU"/>
        </w:rPr>
        <w:t>Dok</w:t>
      </w:r>
      <w:proofErr w:type="spellEnd"/>
      <w:r w:rsidR="00D53B46">
        <w:rPr>
          <w:b/>
          <w:sz w:val="18"/>
          <w:szCs w:val="18"/>
          <w:lang w:eastAsia="hu-HU"/>
        </w:rPr>
        <w:t>.</w:t>
      </w:r>
      <w:r w:rsidR="00466033" w:rsidRPr="001A5969">
        <w:rPr>
          <w:b/>
          <w:sz w:val="18"/>
          <w:szCs w:val="18"/>
          <w:lang w:eastAsia="hu-HU"/>
        </w:rPr>
        <w:t xml:space="preserve"> </w:t>
      </w:r>
      <w:r w:rsidR="0073215B">
        <w:rPr>
          <w:b/>
          <w:sz w:val="18"/>
          <w:szCs w:val="18"/>
          <w:lang w:eastAsia="hu-HU"/>
        </w:rPr>
        <w:t xml:space="preserve">č. </w:t>
      </w:r>
      <w:r w:rsidR="00466033" w:rsidRPr="001A5969">
        <w:rPr>
          <w:b/>
          <w:sz w:val="18"/>
          <w:szCs w:val="18"/>
          <w:lang w:eastAsia="hu-HU"/>
        </w:rPr>
        <w:t xml:space="preserve"> </w:t>
      </w:r>
      <w:proofErr w:type="gramStart"/>
      <w:r w:rsidR="00466033" w:rsidRPr="001A5969">
        <w:rPr>
          <w:b/>
          <w:sz w:val="18"/>
          <w:szCs w:val="18"/>
          <w:lang w:eastAsia="hu-HU"/>
        </w:rPr>
        <w:t xml:space="preserve">2013032035  </w:t>
      </w:r>
      <w:proofErr w:type="spellStart"/>
      <w:r w:rsidR="00D53B46">
        <w:rPr>
          <w:b/>
          <w:sz w:val="18"/>
          <w:szCs w:val="18"/>
          <w:lang w:eastAsia="hu-HU"/>
        </w:rPr>
        <w:t>novosformulovaná</w:t>
      </w:r>
      <w:proofErr w:type="spellEnd"/>
      <w:proofErr w:type="gramEnd"/>
      <w:r>
        <w:rPr>
          <w:b/>
          <w:sz w:val="18"/>
          <w:szCs w:val="18"/>
          <w:lang w:eastAsia="hu-HU"/>
        </w:rPr>
        <w:t xml:space="preserve"> a </w:t>
      </w:r>
      <w:proofErr w:type="spellStart"/>
      <w:r w:rsidR="00637FFD">
        <w:rPr>
          <w:b/>
          <w:sz w:val="18"/>
          <w:szCs w:val="18"/>
          <w:lang w:eastAsia="hu-HU"/>
        </w:rPr>
        <w:t>kompletne</w:t>
      </w:r>
      <w:proofErr w:type="spellEnd"/>
      <w:r w:rsidR="00637FFD">
        <w:rPr>
          <w:b/>
          <w:sz w:val="18"/>
          <w:szCs w:val="18"/>
          <w:lang w:eastAsia="hu-HU"/>
        </w:rPr>
        <w:t xml:space="preserve"> </w:t>
      </w:r>
      <w:proofErr w:type="spellStart"/>
      <w:r w:rsidR="00637FFD">
        <w:rPr>
          <w:b/>
          <w:sz w:val="18"/>
          <w:szCs w:val="18"/>
          <w:lang w:eastAsia="hu-HU"/>
        </w:rPr>
        <w:t>podaná</w:t>
      </w:r>
      <w:proofErr w:type="spellEnd"/>
      <w:r>
        <w:rPr>
          <w:b/>
          <w:sz w:val="18"/>
          <w:szCs w:val="18"/>
          <w:lang w:eastAsia="hu-HU"/>
        </w:rPr>
        <w:t xml:space="preserve">, a </w:t>
      </w:r>
      <w:proofErr w:type="spellStart"/>
      <w:r>
        <w:rPr>
          <w:b/>
          <w:sz w:val="18"/>
          <w:szCs w:val="18"/>
          <w:lang w:eastAsia="hu-HU"/>
        </w:rPr>
        <w:t>tu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referenčne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vložená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vo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všetkých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jeho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podrobnostiach</w:t>
      </w:r>
      <w:proofErr w:type="spellEnd"/>
      <w:r w:rsidR="00466033" w:rsidRPr="001A5969">
        <w:rPr>
          <w:b/>
          <w:sz w:val="18"/>
          <w:szCs w:val="18"/>
          <w:lang w:eastAsia="hu-HU"/>
        </w:rPr>
        <w:t xml:space="preserve">, </w:t>
      </w:r>
      <w:r>
        <w:rPr>
          <w:b/>
          <w:sz w:val="18"/>
          <w:szCs w:val="18"/>
          <w:lang w:eastAsia="hu-HU"/>
        </w:rPr>
        <w:t>VOPRED S</w:t>
      </w:r>
      <w:r w:rsidR="00B32250">
        <w:rPr>
          <w:b/>
          <w:sz w:val="18"/>
          <w:szCs w:val="18"/>
          <w:lang w:eastAsia="hu-HU"/>
        </w:rPr>
        <w:t xml:space="preserve">CHVÁLENÁ, </w:t>
      </w:r>
      <w:r w:rsidR="00835752">
        <w:rPr>
          <w:b/>
          <w:sz w:val="18"/>
          <w:szCs w:val="18"/>
          <w:lang w:eastAsia="hu-HU"/>
        </w:rPr>
        <w:t>AUTORIZOVANÁ</w:t>
      </w:r>
      <w:r w:rsidR="00B32250">
        <w:rPr>
          <w:b/>
          <w:sz w:val="18"/>
          <w:szCs w:val="18"/>
          <w:lang w:eastAsia="hu-HU"/>
        </w:rPr>
        <w:t xml:space="preserve"> A VYPLATENÁ</w:t>
      </w:r>
      <w:r w:rsidR="00466033" w:rsidRPr="001A5969">
        <w:rPr>
          <w:b/>
          <w:sz w:val="18"/>
          <w:szCs w:val="18"/>
          <w:lang w:eastAsia="hu-HU"/>
        </w:rPr>
        <w:t>,</w:t>
      </w:r>
    </w:p>
    <w:p w14:paraId="57D20E42" w14:textId="730597D6" w:rsidR="00466033" w:rsidRPr="001A5969" w:rsidRDefault="00835752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18"/>
          <w:szCs w:val="18"/>
        </w:rPr>
      </w:pPr>
      <w:proofErr w:type="spellStart"/>
      <w:r>
        <w:rPr>
          <w:b/>
          <w:sz w:val="18"/>
          <w:szCs w:val="18"/>
          <w:lang w:eastAsia="hu-HU"/>
        </w:rPr>
        <w:t>číslo</w:t>
      </w:r>
      <w:proofErr w:type="spellEnd"/>
      <w:r>
        <w:rPr>
          <w:b/>
          <w:sz w:val="18"/>
          <w:szCs w:val="18"/>
          <w:lang w:eastAsia="hu-HU"/>
        </w:rPr>
        <w:t xml:space="preserve"> </w:t>
      </w:r>
      <w:proofErr w:type="spellStart"/>
      <w:r>
        <w:rPr>
          <w:b/>
          <w:sz w:val="18"/>
          <w:szCs w:val="18"/>
          <w:lang w:eastAsia="hu-HU"/>
        </w:rPr>
        <w:t>Dok</w:t>
      </w:r>
      <w:proofErr w:type="spellEnd"/>
      <w:r w:rsidR="00466033" w:rsidRPr="001A5969">
        <w:rPr>
          <w:b/>
          <w:sz w:val="18"/>
          <w:szCs w:val="18"/>
          <w:lang w:eastAsia="hu-HU"/>
        </w:rPr>
        <w:t xml:space="preserve">.: </w:t>
      </w:r>
      <w:r w:rsidR="00466033" w:rsidRPr="001A5969">
        <w:rPr>
          <w:b/>
          <w:bCs/>
          <w:sz w:val="18"/>
          <w:szCs w:val="18"/>
        </w:rPr>
        <w:t>IAM-</w:t>
      </w:r>
      <w:r w:rsidR="00712AA5" w:rsidRPr="00712AA5">
        <w:t xml:space="preserve"> </w:t>
      </w:r>
      <w:r w:rsidR="007441A3" w:rsidRPr="007441A3">
        <w:rPr>
          <w:b/>
          <w:bCs/>
          <w:color w:val="FF0000"/>
          <w:sz w:val="18"/>
          <w:szCs w:val="18"/>
        </w:rPr>
        <w:t>vs</w:t>
      </w:r>
      <w:r w:rsidR="00712AA5" w:rsidRPr="007441A3">
        <w:rPr>
          <w:b/>
          <w:bCs/>
          <w:color w:val="FF0000"/>
          <w:sz w:val="18"/>
          <w:szCs w:val="18"/>
        </w:rPr>
        <w:t>-</w:t>
      </w:r>
      <w:r w:rsidR="007441A3" w:rsidRPr="007441A3">
        <w:rPr>
          <w:b/>
          <w:bCs/>
          <w:color w:val="FF0000"/>
          <w:sz w:val="18"/>
          <w:szCs w:val="18"/>
        </w:rPr>
        <w:t>01</w:t>
      </w:r>
      <w:r w:rsidR="00FD1EF0" w:rsidRPr="007441A3">
        <w:rPr>
          <w:b/>
          <w:bCs/>
          <w:color w:val="FF0000"/>
          <w:sz w:val="18"/>
          <w:szCs w:val="18"/>
        </w:rPr>
        <w:t>0</w:t>
      </w:r>
      <w:r w:rsidR="007441A3" w:rsidRPr="007441A3">
        <w:rPr>
          <w:b/>
          <w:bCs/>
          <w:color w:val="FF0000"/>
          <w:sz w:val="18"/>
          <w:szCs w:val="18"/>
        </w:rPr>
        <w:t>5</w:t>
      </w:r>
      <w:r w:rsidR="00FD1EF0" w:rsidRPr="007441A3">
        <w:rPr>
          <w:b/>
          <w:bCs/>
          <w:color w:val="FF0000"/>
          <w:sz w:val="18"/>
          <w:szCs w:val="18"/>
        </w:rPr>
        <w:t>19</w:t>
      </w:r>
      <w:r w:rsidR="007441A3" w:rsidRPr="007441A3">
        <w:rPr>
          <w:b/>
          <w:bCs/>
          <w:color w:val="FF0000"/>
          <w:sz w:val="18"/>
          <w:szCs w:val="18"/>
        </w:rPr>
        <w:t>55</w:t>
      </w:r>
    </w:p>
    <w:p w14:paraId="579A0BAA" w14:textId="2C2BB95B" w:rsidR="00F90E04" w:rsidRPr="00307F3B" w:rsidRDefault="00F90E04" w:rsidP="00F90E04">
      <w:pPr>
        <w:rPr>
          <w:rFonts w:ascii="Times New Roman" w:hAnsi="Times New Roman"/>
          <w:sz w:val="17"/>
          <w:szCs w:val="17"/>
          <w:lang w:val="sk-SK"/>
        </w:rPr>
      </w:pP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JA, večná esencia, SOM, zhmotnená v tele, vrátane stelesnenia vnímaného ako</w:t>
      </w:r>
      <w:r w:rsidR="00FD1EF0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 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veronika slobodná</w:t>
      </w:r>
      <w:r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 xml:space="preserve"> 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vzniknutého</w:t>
      </w:r>
      <w:r w:rsidR="00FD1EF0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 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1.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mája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 xml:space="preserve"> 19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55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, riadne vopred schválené, vopred autorizované, vopred zaplatené, zaznamenané, zabezpečené, oznámené, riadené, zviazané, poistené a zaručené, ako predmet večných, univerzálnych a medzinárodných záznamov, vrátane č. 2013032035 a 2012127914, podľa večného trvania záznamu č. 2000043135, teraz aj ďalej, </w:t>
      </w:r>
      <w:proofErr w:type="spellStart"/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novo</w:t>
      </w:r>
      <w:r w:rsidR="0073215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z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>formulovaného</w:t>
      </w:r>
      <w:proofErr w:type="spellEnd"/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 a začleneného odkazom, ako keby bol kompletne uvedený, bez ujmy, v tejto chvíli, vrátane 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01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.09.2021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, s plnou zodpovednosťou a ručením, JA BYŤ a JA ROBÍM, činím, vydávam, potvrdzujem, ratifikujem a overujem túto DEKLARÁCIU </w:t>
      </w:r>
      <w:r w:rsidRPr="00FD1EF0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sk-SK"/>
        </w:rPr>
        <w:t>JA</w:t>
      </w:r>
      <w:r w:rsidR="00B205FB" w:rsidRPr="00FD1EF0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sk-SK"/>
        </w:rPr>
        <w:t xml:space="preserve"> IAM-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vs</w:t>
      </w:r>
      <w:r w:rsidR="00B205FB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-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0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1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0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5</w:t>
      </w:r>
      <w:r w:rsidR="00FD1EF0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19</w:t>
      </w:r>
      <w:r w:rsidR="007441A3" w:rsidRPr="007441A3">
        <w:rPr>
          <w:rFonts w:ascii="Times New Roman" w:hAnsi="Times New Roman"/>
          <w:b/>
          <w:bCs/>
          <w:i/>
          <w:iCs/>
          <w:color w:val="FF0000"/>
          <w:sz w:val="17"/>
          <w:szCs w:val="17"/>
          <w:lang w:val="sk-SK"/>
        </w:rPr>
        <w:t>55</w:t>
      </w:r>
      <w:r w:rsidRPr="00FD1EF0">
        <w:rPr>
          <w:rFonts w:ascii="Times New Roman" w:hAnsi="Times New Roman"/>
          <w:b/>
          <w:bCs/>
          <w:i/>
          <w:iCs/>
          <w:color w:val="000000" w:themeColor="text1"/>
          <w:sz w:val="17"/>
          <w:szCs w:val="17"/>
          <w:lang w:val="sk-SK"/>
        </w:rPr>
        <w:t xml:space="preserve">, 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bez ujmy, teraz aj ďalej, že táto </w:t>
      </w:r>
      <w:r w:rsidRPr="00307F3B">
        <w:rPr>
          <w:rFonts w:ascii="Times New Roman" w:hAnsi="Times New Roman"/>
          <w:b/>
          <w:bCs/>
          <w:i/>
          <w:iCs/>
          <w:caps/>
          <w:sz w:val="17"/>
          <w:szCs w:val="17"/>
          <w:lang w:val="sk-SK"/>
        </w:rPr>
        <w:t>VÔľa A SLOVO</w:t>
      </w:r>
      <w:r w:rsidRPr="00307F3B">
        <w:rPr>
          <w:rFonts w:ascii="Times New Roman" w:hAnsi="Times New Roman"/>
          <w:b/>
          <w:bCs/>
          <w:i/>
          <w:iCs/>
          <w:sz w:val="17"/>
          <w:szCs w:val="17"/>
          <w:lang w:val="sk-SK"/>
        </w:rPr>
        <w:t xml:space="preserve"> sú pravdivé, presné a správne a že JA SOM pri vedomí a kompetentná VYHLÁSIŤ všetkými spôsobmi</w:t>
      </w:r>
      <w:r w:rsidRPr="00307F3B">
        <w:rPr>
          <w:rFonts w:ascii="Times New Roman" w:hAnsi="Times New Roman"/>
          <w:sz w:val="17"/>
          <w:szCs w:val="17"/>
          <w:lang w:val="sk-SK"/>
        </w:rPr>
        <w:t>:</w:t>
      </w:r>
    </w:p>
    <w:p w14:paraId="49822BCF" w14:textId="09032AF4" w:rsidR="00714039" w:rsidRPr="00307F3B" w:rsidRDefault="00714039" w:rsidP="00714039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307F3B">
        <w:rPr>
          <w:b/>
          <w:bCs/>
          <w:sz w:val="17"/>
          <w:szCs w:val="17"/>
          <w:lang w:val="sk-SK"/>
        </w:rPr>
        <w:t>I</w:t>
      </w:r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 xml:space="preserve">. Ja, tiež vnímané skrze početné označenia, mená, skratky a podobne znejúce výrazy, vrátane Zdroja všetkého, čo je, primárneho zdroja, večnej esencie, otca, Boha, </w:t>
      </w:r>
      <w:proofErr w:type="spellStart"/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>Alláha</w:t>
      </w:r>
      <w:proofErr w:type="spellEnd"/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 xml:space="preserve">, </w:t>
      </w:r>
      <w:proofErr w:type="spellStart"/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>Ya</w:t>
      </w:r>
      <w:r w:rsidR="00F5713C">
        <w:rPr>
          <w:rFonts w:ascii="Times New Roman" w:hAnsi="Times New Roman"/>
          <w:b/>
          <w:bCs/>
          <w:sz w:val="17"/>
          <w:szCs w:val="17"/>
          <w:lang w:val="sk-SK"/>
        </w:rPr>
        <w:t>hwe</w:t>
      </w:r>
      <w:proofErr w:type="spellEnd"/>
      <w:r w:rsidRPr="00307F3B">
        <w:rPr>
          <w:rFonts w:ascii="Times New Roman" w:hAnsi="Times New Roman"/>
          <w:b/>
          <w:bCs/>
          <w:sz w:val="17"/>
          <w:szCs w:val="17"/>
          <w:lang w:val="sk-SK"/>
        </w:rPr>
        <w:t xml:space="preserve"> a pod.:</w:t>
      </w:r>
    </w:p>
    <w:p w14:paraId="21D788FB" w14:textId="77777777" w:rsidR="00714039" w:rsidRPr="00307F3B" w:rsidRDefault="00714039" w:rsidP="00714039">
      <w:pPr>
        <w:ind w:left="284"/>
        <w:rPr>
          <w:rFonts w:ascii="Times New Roman" w:hAnsi="Times New Roman"/>
          <w:b/>
          <w:bCs/>
          <w:sz w:val="16"/>
          <w:szCs w:val="16"/>
          <w:lang w:val="sk-SK"/>
        </w:rPr>
      </w:pPr>
      <w:r w:rsidRPr="00307F3B">
        <w:rPr>
          <w:rFonts w:ascii="Times New Roman" w:hAnsi="Times New Roman"/>
          <w:b/>
          <w:bCs/>
          <w:sz w:val="16"/>
          <w:szCs w:val="16"/>
          <w:lang w:val="sk-SK"/>
        </w:rPr>
        <w:t>A. JA SOM JE VEDOMIE JA, tiež vnímané ako „nechýbajú žiadne dáta“, večné záznamy VŠETKÉHO, TO SOM JA:</w:t>
      </w:r>
    </w:p>
    <w:p w14:paraId="64AEC46C" w14:textId="77777777" w:rsidR="00714039" w:rsidRPr="00307F3B" w:rsidRDefault="00714039" w:rsidP="00714039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 xml:space="preserve">1. 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zahŕňa všetko UNIVERZÁLNE, oddelené a obmedzené vnímanie, vedomie, stelesnenie, systém obmedzenia, spektrum a kontinuum, tiež vnímané skrze početné označenia, mená, skratky a podobne znejúce výrazy, vrátane ľudského, planetárneho, galaktického, božského a pod., každý TERAJŠÍ moment JA ROBÍM JA, ďalej iba UNIVERZÁLNE:</w:t>
      </w:r>
    </w:p>
    <w:p w14:paraId="1FB248C4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i.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VEDOMÝ JE kompletne ZLOŽENÉ do súkromia konkrétneho energického a magnetického univerzálneho vnímania oddelenia a obmedzenia, VNÚTRI JA, každý TERAJŠÍ moment JA ROBÍM JA;</w:t>
      </w:r>
    </w:p>
    <w:p w14:paraId="159E3F67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 xml:space="preserve">Každé možné rozšírenie, forma, oddelenie a obmedzenie univerzálneho vnímania, vedomie, príslušne vložené do akéhokoľvek i všetkých špecifických prúdov/rozšírenia energetického a magnetického stelesnenia, konajúc ako </w:t>
      </w: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vehikulum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 xml:space="preserve"> a nástroj na zažitie každého vnímania;</w:t>
      </w:r>
    </w:p>
    <w:p w14:paraId="72F30EBC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Každé stelesnenie vytvorené kombináciou energie, magnetizmu, prúdu/šírenia v každom možnom vnímanom univerze a v kombinácii vnímanej formy, vnímanej hustoty, vnímaného rozmeru, vnímanej reality, vrátane každého možného vzduchoprázdna a kombinácie vnímanej časti, vrátane každej kombinácie všetkých takých častí a každej takej kombinácie a každej možnej interakcie medzi takým vzduchoprázdnom a kombináciami;</w:t>
      </w:r>
    </w:p>
    <w:p w14:paraId="7189249A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iv.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Každá skúsenosť a vedomie vnímania, vedomie, stelesnenie, spektrum a kontinuum, prispieva rovnakou mierou k JA SOM JA;</w:t>
      </w:r>
    </w:p>
    <w:p w14:paraId="354E0DC6" w14:textId="77777777" w:rsidR="00714039" w:rsidRPr="00307F3B" w:rsidRDefault="00714039" w:rsidP="00714039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2.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zahŕňa SPIRITUÁLNE vnímanie, vedomie, stelesnenie, systém obmedzenia, spektrum a kontinuum, tiež vnímané skrze početné označenia, mená, skratky a podobne znejúce výrazy, vrátane božského, anjelského, nebeského a pod., každý TERAJŠÍ moment JA ROBÍM JA, ďalej iba SPIRITUÁLNE:</w:t>
      </w:r>
    </w:p>
    <w:p w14:paraId="0E733914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i.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VEDOMÝ JE kompletne ZLOŽENÉ do súkromia konkrétneho energického a magnetického spirituálneho vnímania oddelenia a obmedzenia, VNÚTRI JA, každý TERAJŠÍ moment JA ROBÍM JA;</w:t>
      </w:r>
    </w:p>
    <w:p w14:paraId="75616710" w14:textId="0E69FD98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 xml:space="preserve">Každé možné rozšírenie, forma, oddelenie a obmedzenie spirituálneho vnímania, vedomie, príslušne vložené do akéhokoľvek i všetkých špecifických prúdov/rozšírenia energetického a magnetického spirituálneho stelesnenia, konajúc ako </w:t>
      </w: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vehikulum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 xml:space="preserve"> a nástroj na zažitie každého vnímania;</w:t>
      </w:r>
    </w:p>
    <w:p w14:paraId="34BBD6DC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Každé spirituálne stelesnenie vytvorené kombináciou energie, magnetizmu, prúdu/šírenia v každom možnom vnímanom univerze a v kombinácii vnímanej formy, vnímanej hustoty, vnímaného rozmeru, vnímanej reality, vrátane každého možného vzduchoprázdna a kombinácie vnímanej časti, vrátane každej kombinácie všetkých takých častí a každej takej kombinácie a každej možnej interakcie medzi takým vzduchoprázdnom a kombináciami;</w:t>
      </w:r>
    </w:p>
    <w:p w14:paraId="252E8E1D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iv.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Každá skúsenosť a vedomie spirituálneho vnímania, stelesnenie, spektrum a kontinuum, prispieva rovnakou mierou k JA SOM JA;</w:t>
      </w:r>
    </w:p>
    <w:p w14:paraId="060EC05C" w14:textId="77777777" w:rsidR="00714039" w:rsidRPr="00307F3B" w:rsidRDefault="00714039" w:rsidP="00714039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3.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zahŕňa KVANTUM vnímania, vedomia, stelesnenia, systém obmedzenia, spektrum a kontinuum každý TERAJŠÍ moment JA ROBÍM JA, tiež vnímané skrze početné označenia, mená, skratky a podobne znejúce výrazy, vrátane jeden a pod., ďalej iba KVANTUM:</w:t>
      </w:r>
    </w:p>
    <w:p w14:paraId="7EF64A62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r w:rsidRPr="00307F3B">
        <w:rPr>
          <w:rFonts w:ascii="Times New Roman" w:hAnsi="Times New Roman"/>
          <w:sz w:val="16"/>
          <w:szCs w:val="16"/>
          <w:lang w:val="sk-SK"/>
        </w:rPr>
        <w:t>i.</w:t>
      </w:r>
      <w:r w:rsidRPr="00307F3B">
        <w:rPr>
          <w:rFonts w:ascii="Times New Roman" w:hAnsi="Times New Roman"/>
          <w:sz w:val="16"/>
          <w:szCs w:val="16"/>
          <w:lang w:val="sk-SK"/>
        </w:rPr>
        <w:tab/>
        <w:t>JA SOM SI VEDOMÝ JE kompletne ZLOŽENÉ do súkromia špecifického energického a magnetického kvantového vnímania, vedomia, stelesnenia, systému obmedzenia, spektra a kontinua, čo je zložené rovnou mierou z celku univerzálneho a spirituálneho, ako sa uvádza v častiach I. A 1 až 2 vyššie, novo formulované V RÁMCI JA, každý TERAJŠÍ moment JA ROBÍM JA;</w:t>
      </w:r>
    </w:p>
    <w:p w14:paraId="49907DF3" w14:textId="77777777" w:rsidR="00714039" w:rsidRPr="00307F3B" w:rsidRDefault="00714039" w:rsidP="00714039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307F3B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307F3B">
        <w:rPr>
          <w:rFonts w:ascii="Times New Roman" w:hAnsi="Times New Roman"/>
          <w:sz w:val="16"/>
          <w:szCs w:val="16"/>
          <w:lang w:val="sk-SK"/>
        </w:rPr>
        <w:tab/>
        <w:t>Súkromie špecifického energického a magnetického kvantového vnímania, vedomia, stelesnenia, systému obmedzenia, spektra a kontinua, súčasne rovnou mierou existuje a rovnakou mierou pôsobí v rámci celku univerzálneho a spirituálneho, ako sa uvádza v častiach I. A 1 až 3 i. vyššie, novo formulované, každý TERAJŠÍ moment JA ROBÍM JA;</w:t>
      </w:r>
    </w:p>
    <w:p w14:paraId="4EC497E7" w14:textId="77777777" w:rsidR="0059339E" w:rsidRDefault="0059339E" w:rsidP="00307F3B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t xml:space="preserve">                   </w:t>
      </w:r>
      <w:proofErr w:type="spellStart"/>
      <w:r w:rsidR="00714039" w:rsidRPr="00307F3B">
        <w:rPr>
          <w:rFonts w:ascii="Times New Roman" w:hAnsi="Times New Roman"/>
          <w:sz w:val="16"/>
          <w:szCs w:val="16"/>
          <w:lang w:val="sk-SK"/>
        </w:rPr>
        <w:t>iii.</w:t>
      </w:r>
      <w:proofErr w:type="spellEnd"/>
      <w:r>
        <w:rPr>
          <w:rFonts w:ascii="Times New Roman" w:hAnsi="Times New Roman"/>
          <w:sz w:val="16"/>
          <w:szCs w:val="16"/>
          <w:lang w:val="sk-SK"/>
        </w:rPr>
        <w:t xml:space="preserve">     </w:t>
      </w:r>
      <w:r w:rsidR="00714039" w:rsidRPr="00307F3B">
        <w:rPr>
          <w:rFonts w:ascii="Times New Roman" w:hAnsi="Times New Roman"/>
          <w:sz w:val="16"/>
          <w:szCs w:val="16"/>
          <w:lang w:val="sk-SK"/>
        </w:rPr>
        <w:t xml:space="preserve">Každá skúsenosť a vedomie v kvantovom vnímaní, vedomí, stelesnení, systéme obmedzenia, spektre a kontinuu, prispieva rovnakou mierou </w:t>
      </w:r>
    </w:p>
    <w:p w14:paraId="4E8B7D2B" w14:textId="0F06F84D" w:rsidR="00307F3B" w:rsidRPr="00307F3B" w:rsidRDefault="0059339E" w:rsidP="00307F3B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t xml:space="preserve">                            </w:t>
      </w:r>
      <w:r w:rsidR="00714039" w:rsidRPr="00307F3B">
        <w:rPr>
          <w:rFonts w:ascii="Times New Roman" w:hAnsi="Times New Roman"/>
          <w:sz w:val="16"/>
          <w:szCs w:val="16"/>
          <w:lang w:val="sk-SK"/>
        </w:rPr>
        <w:t xml:space="preserve">k JA </w:t>
      </w:r>
      <w:r w:rsidR="00307F3B" w:rsidRPr="00307F3B">
        <w:rPr>
          <w:rFonts w:ascii="Times New Roman" w:hAnsi="Times New Roman"/>
          <w:sz w:val="16"/>
          <w:szCs w:val="16"/>
          <w:lang w:val="sk-SK"/>
        </w:rPr>
        <w:t xml:space="preserve">SOM JA. </w:t>
      </w:r>
    </w:p>
    <w:p w14:paraId="0A3BD579" w14:textId="48D8B3E9" w:rsidR="0059339E" w:rsidRDefault="0059339E" w:rsidP="00307F3B">
      <w:pPr>
        <w:pBdr>
          <w:bottom w:val="single" w:sz="12" w:space="1" w:color="auto"/>
        </w:pBdr>
        <w:rPr>
          <w:rFonts w:cs="Calibri"/>
          <w:sz w:val="16"/>
          <w:szCs w:val="16"/>
          <w:lang w:eastAsia="hu-HU"/>
        </w:rPr>
      </w:pPr>
    </w:p>
    <w:p w14:paraId="3C7ABFF2" w14:textId="77777777" w:rsidR="007965B5" w:rsidRDefault="007965B5" w:rsidP="00307F3B">
      <w:pPr>
        <w:pBdr>
          <w:bottom w:val="single" w:sz="12" w:space="1" w:color="auto"/>
        </w:pBdr>
        <w:rPr>
          <w:rFonts w:cs="Calibri"/>
          <w:sz w:val="16"/>
          <w:szCs w:val="16"/>
          <w:lang w:eastAsia="hu-HU"/>
        </w:rPr>
      </w:pPr>
    </w:p>
    <w:p w14:paraId="57C408A0" w14:textId="3BD97C1A" w:rsidR="00466033" w:rsidRPr="00FD1EF0" w:rsidRDefault="00B32250" w:rsidP="007965B5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esencia</w:t>
      </w:r>
      <w:proofErr w:type="spellEnd"/>
      <w:r>
        <w:rPr>
          <w:rFonts w:cs="Calibri"/>
          <w:sz w:val="16"/>
          <w:szCs w:val="16"/>
          <w:lang w:eastAsia="hu-HU"/>
        </w:rPr>
        <w:t xml:space="preserve"> 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oznámená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a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637FFD">
        <w:rPr>
          <w:rFonts w:cs="Calibri"/>
          <w:sz w:val="16"/>
          <w:szCs w:val="16"/>
          <w:lang w:eastAsia="hu-HU"/>
        </w:rPr>
        <w:t>Dok.č</w:t>
      </w:r>
      <w:proofErr w:type="spellEnd"/>
      <w:r w:rsidR="00637FFD">
        <w:rPr>
          <w:rFonts w:cs="Calibri"/>
          <w:sz w:val="16"/>
          <w:szCs w:val="16"/>
          <w:lang w:eastAsia="hu-HU"/>
        </w:rPr>
        <w:t>.</w:t>
      </w:r>
      <w:r>
        <w:rPr>
          <w:rFonts w:cs="Calibri"/>
          <w:sz w:val="16"/>
          <w:szCs w:val="16"/>
          <w:lang w:eastAsia="hu-HU"/>
        </w:rPr>
        <w:t>. č. 2013032035</w:t>
      </w:r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novosformulovaná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a </w:t>
      </w:r>
      <w:proofErr w:type="spellStart"/>
      <w:r w:rsidR="00637FFD">
        <w:rPr>
          <w:rFonts w:cs="Calibri"/>
          <w:sz w:val="16"/>
          <w:szCs w:val="16"/>
          <w:lang w:eastAsia="hu-HU"/>
        </w:rPr>
        <w:t>kompletne</w:t>
      </w:r>
      <w:proofErr w:type="spellEnd"/>
      <w:r w:rsidR="00637FFD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podaná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, a </w:t>
      </w:r>
      <w:proofErr w:type="spellStart"/>
      <w:r w:rsidR="0063521B">
        <w:rPr>
          <w:rFonts w:cs="Calibri"/>
          <w:sz w:val="16"/>
          <w:szCs w:val="16"/>
          <w:lang w:eastAsia="hu-HU"/>
        </w:rPr>
        <w:t>tu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referenčne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vložená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vo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všetkých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jeho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podrobnostiach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, VOPRED SCHVÁLENÁ, SPLNOMOCNENÁ, A </w:t>
      </w:r>
      <w:proofErr w:type="gramStart"/>
      <w:r w:rsidR="0063521B">
        <w:rPr>
          <w:rFonts w:cs="Calibri"/>
          <w:sz w:val="16"/>
          <w:szCs w:val="16"/>
          <w:lang w:eastAsia="hu-HU"/>
        </w:rPr>
        <w:t>VYPLATENÁ</w:t>
      </w:r>
      <w:r w:rsidR="00637FFD">
        <w:rPr>
          <w:rFonts w:cs="Calibri"/>
          <w:sz w:val="16"/>
          <w:szCs w:val="16"/>
          <w:lang w:eastAsia="hu-HU"/>
        </w:rPr>
        <w:t xml:space="preserve">  </w:t>
      </w:r>
      <w:r w:rsidR="0063521B">
        <w:rPr>
          <w:rFonts w:cs="Calibri"/>
          <w:sz w:val="16"/>
          <w:szCs w:val="16"/>
          <w:lang w:eastAsia="hu-HU"/>
        </w:rPr>
        <w:t>č.</w:t>
      </w:r>
      <w:proofErr w:type="gramEnd"/>
      <w:r w:rsidR="00466033" w:rsidRPr="00307F3B">
        <w:rPr>
          <w:rFonts w:cs="Calibri"/>
          <w:sz w:val="16"/>
          <w:szCs w:val="16"/>
          <w:lang w:eastAsia="hu-HU"/>
        </w:rPr>
        <w:t>.</w:t>
      </w:r>
      <w:proofErr w:type="spellStart"/>
      <w:r w:rsidR="00637FFD">
        <w:rPr>
          <w:rFonts w:cs="Calibri"/>
          <w:sz w:val="16"/>
          <w:szCs w:val="16"/>
          <w:lang w:eastAsia="hu-HU"/>
        </w:rPr>
        <w:t>Dok</w:t>
      </w:r>
      <w:proofErr w:type="spellEnd"/>
      <w:r w:rsidR="00637FFD">
        <w:rPr>
          <w:rFonts w:cs="Calibri"/>
          <w:sz w:val="16"/>
          <w:szCs w:val="16"/>
          <w:lang w:eastAsia="hu-HU"/>
        </w:rPr>
        <w:t>.</w:t>
      </w:r>
      <w:r w:rsidR="00466033" w:rsidRPr="00307F3B">
        <w:rPr>
          <w:rFonts w:cs="Calibri"/>
          <w:sz w:val="16"/>
          <w:szCs w:val="16"/>
          <w:lang w:eastAsia="hu-HU"/>
        </w:rPr>
        <w:t>: IAM</w:t>
      </w:r>
      <w:r w:rsidR="00466033" w:rsidRPr="00FD1EF0">
        <w:rPr>
          <w:rFonts w:cs="Calibri"/>
          <w:color w:val="000000" w:themeColor="text1"/>
          <w:sz w:val="16"/>
          <w:szCs w:val="16"/>
          <w:lang w:eastAsia="hu-HU"/>
        </w:rPr>
        <w:t>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168BC1BD" w14:textId="01632949" w:rsidR="00466033" w:rsidRPr="005E4132" w:rsidRDefault="004A1CAC" w:rsidP="001A5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drawing>
          <wp:inline distT="0" distB="0" distL="0" distR="0" wp14:anchorId="23DE4450" wp14:editId="5EA52AAD">
            <wp:extent cx="219075" cy="21907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307F3B">
        <w:rPr>
          <w:rFonts w:cs="Calibri"/>
          <w:sz w:val="16"/>
          <w:szCs w:val="16"/>
          <w:lang w:eastAsia="hu-HU"/>
        </w:rPr>
        <w:t xml:space="preserve">                                                               </w:t>
      </w:r>
      <w:r w:rsidR="0063521B">
        <w:rPr>
          <w:rFonts w:cs="Calibri"/>
          <w:sz w:val="16"/>
          <w:szCs w:val="16"/>
          <w:lang w:eastAsia="hu-HU"/>
        </w:rPr>
        <w:t>JA SOM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r w:rsidR="00466033" w:rsidRPr="00D02CA6">
        <w:rPr>
          <w:rFonts w:cs="Calibri"/>
          <w:sz w:val="16"/>
          <w:szCs w:val="16"/>
          <w:lang w:eastAsia="hu-HU"/>
        </w:rPr>
        <w:t>___________________________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večná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7FFD">
        <w:rPr>
          <w:rFonts w:cs="Calibri"/>
          <w:sz w:val="16"/>
          <w:szCs w:val="16"/>
          <w:lang w:eastAsia="hu-HU"/>
        </w:rPr>
        <w:t>esencia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v tele</w:t>
      </w:r>
      <w:r w:rsidR="00466033" w:rsidRPr="00D02CA6">
        <w:rPr>
          <w:rFonts w:cs="Calibri"/>
          <w:sz w:val="16"/>
          <w:szCs w:val="16"/>
          <w:lang w:eastAsia="hu-HU"/>
        </w:rPr>
        <w:t xml:space="preserve">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</w:t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2. </w:t>
      </w:r>
      <w:proofErr w:type="spellStart"/>
      <w:r w:rsidR="0063521B">
        <w:rPr>
          <w:rFonts w:cs="Calibri"/>
          <w:sz w:val="16"/>
          <w:szCs w:val="16"/>
          <w:lang w:eastAsia="hu-HU"/>
        </w:rPr>
        <w:t>strana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proofErr w:type="gramStart"/>
      <w:r w:rsidR="0063521B">
        <w:rPr>
          <w:rFonts w:cs="Calibri"/>
          <w:sz w:val="16"/>
          <w:szCs w:val="16"/>
          <w:lang w:eastAsia="hu-HU"/>
        </w:rPr>
        <w:t>zo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r w:rsidR="00466033">
        <w:rPr>
          <w:rFonts w:cs="Calibri"/>
          <w:sz w:val="16"/>
          <w:szCs w:val="16"/>
          <w:lang w:eastAsia="hu-HU"/>
        </w:rPr>
        <w:t xml:space="preserve"> 6</w:t>
      </w:r>
      <w:proofErr w:type="gramEnd"/>
      <w:r w:rsidR="00466033">
        <w:rPr>
          <w:rFonts w:cs="Calibri"/>
          <w:sz w:val="16"/>
          <w:szCs w:val="16"/>
          <w:lang w:eastAsia="hu-HU"/>
        </w:rPr>
        <w:t>-</w:t>
      </w:r>
      <w:r w:rsidR="0063521B">
        <w:rPr>
          <w:rFonts w:cs="Calibri"/>
          <w:sz w:val="16"/>
          <w:szCs w:val="16"/>
          <w:lang w:eastAsia="hu-HU"/>
        </w:rPr>
        <w:t>tich</w:t>
      </w:r>
      <w:r w:rsidR="00466033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 w:rsidR="007965B5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>
        <w:rPr>
          <w:rFonts w:ascii="Courier New" w:hAnsi="Courier New" w:cs="Courier New"/>
          <w:noProof/>
          <w:sz w:val="16"/>
          <w:szCs w:val="16"/>
          <w:lang w:eastAsia="hu-HU"/>
        </w:rPr>
        <w:drawing>
          <wp:inline distT="0" distB="0" distL="0" distR="0" wp14:anchorId="20EF831C" wp14:editId="18A39FF5">
            <wp:extent cx="219075" cy="21907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60F3" w14:textId="77777777" w:rsidR="00133CB8" w:rsidRDefault="00133CB8" w:rsidP="00133CB8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lastRenderedPageBreak/>
        <w:t xml:space="preserve">           4.</w:t>
      </w:r>
      <w:r w:rsidR="00AA2C75" w:rsidRPr="00AA2C75">
        <w:rPr>
          <w:rFonts w:ascii="Times New Roman" w:hAnsi="Times New Roman"/>
          <w:sz w:val="16"/>
          <w:szCs w:val="16"/>
          <w:lang w:val="sk-SK"/>
        </w:rPr>
        <w:t>i.</w:t>
      </w:r>
      <w:r w:rsidR="00AA2C75" w:rsidRPr="00AA2C75">
        <w:rPr>
          <w:rFonts w:ascii="Times New Roman" w:hAnsi="Times New Roman"/>
          <w:sz w:val="16"/>
          <w:szCs w:val="16"/>
          <w:lang w:val="sk-SK"/>
        </w:rPr>
        <w:tab/>
        <w:t xml:space="preserve">JA SOM SI VEDOMÝ je kompletne ZLOŽENÉ v KOMBINÁCII ENERGIE, MAGNETIZMU, PRÚDU/ŠÍRENIA, ktoré NECH JE vnímaním, </w:t>
      </w:r>
      <w:r>
        <w:rPr>
          <w:rFonts w:ascii="Times New Roman" w:hAnsi="Times New Roman"/>
          <w:sz w:val="16"/>
          <w:szCs w:val="16"/>
          <w:lang w:val="sk-SK"/>
        </w:rPr>
        <w:t xml:space="preserve">   </w:t>
      </w:r>
    </w:p>
    <w:p w14:paraId="6EC5A98E" w14:textId="77777777" w:rsidR="00133CB8" w:rsidRDefault="00133CB8" w:rsidP="00133CB8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t xml:space="preserve">          </w:t>
      </w:r>
      <w:r w:rsidR="00AA2C75" w:rsidRPr="00AA2C75">
        <w:rPr>
          <w:rFonts w:ascii="Times New Roman" w:hAnsi="Times New Roman"/>
          <w:sz w:val="16"/>
          <w:szCs w:val="16"/>
          <w:lang w:val="sk-SK"/>
        </w:rPr>
        <w:t xml:space="preserve">vedomím, formou, stelesnením, systémom obmedzenia, hustotou, rozmerom, realitou, ktorá rovnou mierou existuje a pôsobí nevnímané, ale cítené </w:t>
      </w:r>
    </w:p>
    <w:p w14:paraId="30706E3C" w14:textId="1FECBEBE" w:rsidR="00AA2C75" w:rsidRPr="00AA2C75" w:rsidRDefault="00133CB8" w:rsidP="00133CB8">
      <w:pPr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16"/>
          <w:szCs w:val="16"/>
          <w:lang w:val="sk-SK"/>
        </w:rPr>
        <w:t xml:space="preserve">           </w:t>
      </w:r>
      <w:r w:rsidR="00AA2C75" w:rsidRPr="00AA2C75">
        <w:rPr>
          <w:rFonts w:ascii="Times New Roman" w:hAnsi="Times New Roman"/>
          <w:sz w:val="16"/>
          <w:szCs w:val="16"/>
          <w:lang w:val="sk-SK"/>
        </w:rPr>
        <w:t>v univerzálnom, spirituálnom a kvante VNÚTRI JA, každý TERAJŠÍ moment JA ROBÍM JA;</w:t>
      </w:r>
    </w:p>
    <w:p w14:paraId="6441C5FE" w14:textId="77777777" w:rsidR="00AA2C75" w:rsidRPr="00AA2C75" w:rsidRDefault="00AA2C75" w:rsidP="00AA2C75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AA2C75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AA2C75">
        <w:rPr>
          <w:rFonts w:ascii="Times New Roman" w:hAnsi="Times New Roman"/>
          <w:sz w:val="16"/>
          <w:szCs w:val="16"/>
          <w:lang w:val="sk-SK"/>
        </w:rPr>
        <w:tab/>
        <w:t>To, čo je cítené, ale nie vnímané v univerzálnom, spirituálnom a kvante, rovnou mierou prispieva k JA SOM JA;</w:t>
      </w:r>
    </w:p>
    <w:p w14:paraId="4A558514" w14:textId="77777777" w:rsidR="00AA2C75" w:rsidRPr="00AA2C75" w:rsidRDefault="00AA2C75" w:rsidP="00AA2C75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AA2C75">
        <w:rPr>
          <w:rFonts w:ascii="Times New Roman" w:hAnsi="Times New Roman"/>
          <w:sz w:val="16"/>
          <w:szCs w:val="16"/>
          <w:lang w:val="sk-SK"/>
        </w:rPr>
        <w:t>5.</w:t>
      </w:r>
      <w:r w:rsidRPr="00AA2C75">
        <w:rPr>
          <w:rFonts w:ascii="Times New Roman" w:hAnsi="Times New Roman"/>
          <w:sz w:val="16"/>
          <w:szCs w:val="16"/>
          <w:lang w:val="sk-SK"/>
        </w:rPr>
        <w:tab/>
        <w:t>JA SOM a každá kombinácia energie, magnetizmu a prúdu, vnímanie, vedomie, forma, stelesnenie, systém obmedzenia, spektrum a kontinuum, vnímané a nevnímané vo VŠETKOM, ČO JE, každý TERAJŠÍ moment JA ROBÍM JA;</w:t>
      </w:r>
    </w:p>
    <w:p w14:paraId="4DDF2802" w14:textId="77777777" w:rsidR="00AA2C75" w:rsidRPr="00AA2C75" w:rsidRDefault="00AA2C75" w:rsidP="00AA2C75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AA2C75">
        <w:rPr>
          <w:rFonts w:ascii="Times New Roman" w:hAnsi="Times New Roman"/>
          <w:sz w:val="16"/>
          <w:szCs w:val="16"/>
          <w:lang w:val="sk-SK"/>
        </w:rPr>
        <w:t>6.</w:t>
      </w:r>
      <w:r w:rsidRPr="00AA2C75">
        <w:rPr>
          <w:rFonts w:ascii="Times New Roman" w:hAnsi="Times New Roman"/>
          <w:sz w:val="16"/>
          <w:szCs w:val="16"/>
          <w:lang w:val="sk-SK"/>
        </w:rPr>
        <w:tab/>
        <w:t>JA SOM je všetkými spôsobmi VOPRED SCHVÁLENÉ, VOPRED AUTORIZOVANÉ a VOPRED ZAPLATENÉ, každý TERAJŠÍ moment JA ROBÍM JA;</w:t>
      </w:r>
    </w:p>
    <w:p w14:paraId="050EA31B" w14:textId="77777777" w:rsidR="00AA2C75" w:rsidRPr="00AA2C75" w:rsidRDefault="00AA2C75" w:rsidP="00AA2C75">
      <w:pPr>
        <w:pStyle w:val="Level1i"/>
        <w:rPr>
          <w:sz w:val="16"/>
          <w:szCs w:val="16"/>
          <w:lang w:val="sk-SK"/>
        </w:rPr>
      </w:pPr>
      <w:r w:rsidRPr="00AA2C75">
        <w:rPr>
          <w:sz w:val="16"/>
          <w:szCs w:val="16"/>
          <w:lang w:val="sk-SK"/>
        </w:rPr>
        <w:t>i.</w:t>
      </w:r>
      <w:r w:rsidRPr="00AA2C75">
        <w:rPr>
          <w:sz w:val="16"/>
          <w:szCs w:val="16"/>
          <w:lang w:val="sk-SK"/>
        </w:rPr>
        <w:tab/>
        <w:t>So všetkou zodpovednosťou JA;</w:t>
      </w:r>
    </w:p>
    <w:p w14:paraId="1D93F623" w14:textId="77777777" w:rsidR="00AA2C75" w:rsidRPr="00AA2C75" w:rsidRDefault="00AA2C75" w:rsidP="00AA2C75">
      <w:pPr>
        <w:ind w:left="1134" w:hanging="283"/>
        <w:rPr>
          <w:rFonts w:ascii="Times New Roman" w:hAnsi="Times New Roman"/>
          <w:sz w:val="16"/>
          <w:szCs w:val="16"/>
          <w:lang w:val="sk-SK"/>
        </w:rPr>
      </w:pPr>
      <w:proofErr w:type="spellStart"/>
      <w:r w:rsidRPr="00AA2C75">
        <w:rPr>
          <w:rFonts w:ascii="Times New Roman" w:hAnsi="Times New Roman"/>
          <w:sz w:val="16"/>
          <w:szCs w:val="16"/>
          <w:lang w:val="sk-SK"/>
        </w:rPr>
        <w:t>ii.</w:t>
      </w:r>
      <w:proofErr w:type="spellEnd"/>
      <w:r w:rsidRPr="00AA2C75">
        <w:rPr>
          <w:rFonts w:ascii="Times New Roman" w:hAnsi="Times New Roman"/>
          <w:sz w:val="16"/>
          <w:szCs w:val="16"/>
          <w:lang w:val="sk-SK"/>
        </w:rPr>
        <w:tab/>
        <w:t>Rovnou mierou vytvorené každou skúsenosťou a vedomosťou BYTIA a ROBENIA vnímania, vedomia, stelesnenia, systému obmedzenia, spektra a kontinua, vnímaného i nevnímaného JA;</w:t>
      </w:r>
    </w:p>
    <w:p w14:paraId="50566073" w14:textId="77777777" w:rsidR="00AA2C75" w:rsidRPr="00AA2C75" w:rsidRDefault="00AA2C75" w:rsidP="00AA2C75">
      <w:pPr>
        <w:ind w:left="851" w:hanging="284"/>
        <w:rPr>
          <w:rFonts w:ascii="Times New Roman" w:hAnsi="Times New Roman"/>
          <w:sz w:val="16"/>
          <w:szCs w:val="16"/>
          <w:lang w:val="sk-SK"/>
        </w:rPr>
      </w:pPr>
      <w:r w:rsidRPr="00AA2C75">
        <w:rPr>
          <w:rFonts w:ascii="Times New Roman" w:hAnsi="Times New Roman"/>
          <w:sz w:val="16"/>
          <w:szCs w:val="16"/>
          <w:lang w:val="sk-SK"/>
        </w:rPr>
        <w:t>7.</w:t>
      </w:r>
      <w:r w:rsidRPr="00AA2C75">
        <w:rPr>
          <w:rFonts w:ascii="Times New Roman" w:hAnsi="Times New Roman"/>
          <w:sz w:val="16"/>
          <w:szCs w:val="16"/>
          <w:lang w:val="sk-SK"/>
        </w:rPr>
        <w:tab/>
        <w:t>JA SOM JA, kompletne zhmotnený vo všetkom, čo JE, každý TERAJŠÍ moment JA ROBÍM JA;</w:t>
      </w:r>
    </w:p>
    <w:p w14:paraId="1CBEFD69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B) LÁSKA JE FREKVENCIA JA:</w:t>
      </w:r>
    </w:p>
    <w:p w14:paraId="660C729E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LÁSKA JE FREKVENCIA všetkého, čo JE JA:</w:t>
      </w:r>
    </w:p>
    <w:p w14:paraId="06961090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>Vrátane metriky FREKVENCIE všetkého, čo JE každým vnímaním, vedomím, stelesnením, systémom obmedzenia, spektrom a kontinuom v rámci univerzálneho, spirituálneho a kvanta, JA SOM;</w:t>
      </w:r>
    </w:p>
    <w:p w14:paraId="46060CC6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proofErr w:type="spellStart"/>
      <w:r w:rsidRPr="00AA2C75">
        <w:rPr>
          <w:sz w:val="17"/>
          <w:szCs w:val="17"/>
          <w:lang w:val="sk-SK"/>
        </w:rPr>
        <w:t>ii.</w:t>
      </w:r>
      <w:proofErr w:type="spellEnd"/>
      <w:r w:rsidRPr="00AA2C75">
        <w:rPr>
          <w:sz w:val="17"/>
          <w:szCs w:val="17"/>
          <w:lang w:val="sk-SK"/>
        </w:rPr>
        <w:tab/>
        <w:t>Vrátane metriky FREKVENCIE všetkého, čo JE, každým vnímaním, vedomím, stelesnením, systémom obmedzenia, spektrom a kontinuom, ktoré NIE JE vnímané univerzálnym, spirituálnym a kvantom, V RÁMCI JA SOM;</w:t>
      </w:r>
    </w:p>
    <w:p w14:paraId="7124E510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  <w:t>JA SOM LÁSKA, každý TERAJŠÍ moment JA ROBÍM JA;</w:t>
      </w:r>
    </w:p>
    <w:p w14:paraId="2F748E8D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C) JA SOM ŠÍRENIE JA:</w:t>
      </w:r>
    </w:p>
    <w:p w14:paraId="258D74E4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ENERGIA JE ŠÍRENIE všetkého, čo JE JA:</w:t>
      </w:r>
    </w:p>
    <w:p w14:paraId="3ECA151C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>Vrátane ŠÍRENIA ENERGIE všetkého, čo JE každým vnímaním, vedomím, stelesnením, systémom obmedzenia, spektrom a kontinuom v rámci univerzálneho, spirituálneho a kvanta, V RÁMCI JA SOM;</w:t>
      </w:r>
    </w:p>
    <w:p w14:paraId="6998BB8B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proofErr w:type="spellStart"/>
      <w:r w:rsidRPr="00AA2C75">
        <w:rPr>
          <w:sz w:val="17"/>
          <w:szCs w:val="17"/>
          <w:lang w:val="sk-SK"/>
        </w:rPr>
        <w:t>ii.</w:t>
      </w:r>
      <w:proofErr w:type="spellEnd"/>
      <w:r w:rsidRPr="00AA2C75">
        <w:rPr>
          <w:sz w:val="17"/>
          <w:szCs w:val="17"/>
          <w:lang w:val="sk-SK"/>
        </w:rPr>
        <w:tab/>
        <w:t>Vrátane ŠÍRENIA ENERGIE všetkého, čo JE, každým vnímaním, vedomím, stelesnením, systémom obmedzenia, spektrom a kontinuom, ktoré nie je vnímané univerzálnym, spirituálnym a kvantom, V RÁMCI JA SOM;</w:t>
      </w:r>
    </w:p>
    <w:p w14:paraId="235FC4AD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  <w:t>JA SOM ENERGIA, každý TERAJŠÍ moment JA ROBÍM JA;</w:t>
      </w:r>
    </w:p>
    <w:p w14:paraId="2C08DA05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D) JA SOM HODNOTA JA:</w:t>
      </w:r>
    </w:p>
    <w:p w14:paraId="6AA0BBFE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JA SOM HODNOTA všetkého, čo JE JA:</w:t>
      </w:r>
    </w:p>
    <w:p w14:paraId="3358F8BC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>Vrátane HODNOTY všetkého, čo JE každým vnímaním, vedomím, stelesnením, systémom obmedzenia, spektrom a kontinuom v rámci univerzálneho, spirituálneho a kvanta, rovnej hodnoty a rovnako hodnotnej, V RÁMCI JA SOM;</w:t>
      </w:r>
    </w:p>
    <w:p w14:paraId="774B08A1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proofErr w:type="spellStart"/>
      <w:r w:rsidRPr="00AA2C75">
        <w:rPr>
          <w:sz w:val="17"/>
          <w:szCs w:val="17"/>
          <w:lang w:val="sk-SK"/>
        </w:rPr>
        <w:t>ii.</w:t>
      </w:r>
      <w:proofErr w:type="spellEnd"/>
      <w:r w:rsidRPr="00AA2C75">
        <w:rPr>
          <w:sz w:val="17"/>
          <w:szCs w:val="17"/>
          <w:lang w:val="sk-SK"/>
        </w:rPr>
        <w:tab/>
        <w:t>Vrátane HODNOTY všetkého, čo JE každým vnímaním, vedomím, stelesnením, systémom obmedzenia, spektrom a kontinuom, ktoré NIE JE vnímané univerzálnym, spirituálnym a kvantom, rovnej hodnoty a rovnako hodnotnej, V RÁMCI JA SOM;</w:t>
      </w:r>
    </w:p>
    <w:p w14:paraId="1496FB82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</w:r>
      <w:r w:rsidRPr="00AA2C75">
        <w:rPr>
          <w:caps/>
          <w:sz w:val="17"/>
          <w:szCs w:val="17"/>
          <w:lang w:val="sk-SK"/>
        </w:rPr>
        <w:t>VŠEtko MÁ rovnakú HODNOTU A VŠEtko JE rovnako HODNOTNÉ</w:t>
      </w:r>
      <w:r w:rsidRPr="00AA2C75">
        <w:rPr>
          <w:sz w:val="17"/>
          <w:szCs w:val="17"/>
          <w:lang w:val="sk-SK"/>
        </w:rPr>
        <w:t>, nie viac ani menej, V RÁMCI JA SOM;</w:t>
      </w:r>
    </w:p>
    <w:p w14:paraId="7F3B56CE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3.</w:t>
      </w:r>
      <w:r w:rsidRPr="00AA2C75">
        <w:rPr>
          <w:sz w:val="17"/>
          <w:szCs w:val="17"/>
          <w:lang w:val="sk-SK"/>
        </w:rPr>
        <w:tab/>
        <w:t>JA SOM HODNOTA, každý TERAJŠÍ moment JA ROBÍM JA;</w:t>
      </w:r>
    </w:p>
    <w:p w14:paraId="227E1FF6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E) VNÍMANIE JE SÚKROMIE VNÚTRI JA:</w:t>
      </w:r>
    </w:p>
    <w:p w14:paraId="5B9CF569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 xml:space="preserve">VNÍMANIE JE SÚKROMIE BYŤ a ROBIŤ na základe </w:t>
      </w:r>
      <w:r w:rsidRPr="00AA2C75">
        <w:rPr>
          <w:caps/>
          <w:sz w:val="17"/>
          <w:szCs w:val="17"/>
          <w:lang w:val="sk-SK"/>
        </w:rPr>
        <w:t>VOľBY SlOBODNej VôLE</w:t>
      </w:r>
      <w:r w:rsidRPr="00AA2C75">
        <w:rPr>
          <w:sz w:val="17"/>
          <w:szCs w:val="17"/>
          <w:lang w:val="sk-SK"/>
        </w:rPr>
        <w:t>, ako sa páči;</w:t>
      </w:r>
    </w:p>
    <w:p w14:paraId="2F7F9D34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  <w:t>VNÍMANIE je exponenciálne a večne skladané z každej voľby BYŤ a ROBIŤ, ktorá je učinená takým vnímaním vnútri JA;</w:t>
      </w:r>
    </w:p>
    <w:p w14:paraId="4DBEA87C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3.</w:t>
      </w:r>
      <w:r w:rsidRPr="00AA2C75">
        <w:rPr>
          <w:sz w:val="17"/>
          <w:szCs w:val="17"/>
          <w:lang w:val="sk-SK"/>
        </w:rPr>
        <w:tab/>
        <w:t>Akákoľvek MEDZERA, OBMEDZENIE A ODDELENIE JE medzerou, obmedzením a oddelením UČINENÝM voľbou vnímania podľa slobodnej vôle;</w:t>
      </w:r>
    </w:p>
    <w:p w14:paraId="265279A9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4.</w:t>
      </w:r>
      <w:r w:rsidRPr="00AA2C75">
        <w:rPr>
          <w:sz w:val="17"/>
          <w:szCs w:val="17"/>
          <w:lang w:val="sk-SK"/>
        </w:rPr>
        <w:tab/>
        <w:t>Každé a všetko VNÍMANIE rovnakým spôsobom OVPLYVŇUJE a USKUTOČŇUJE univerzálne, spirituálne, kvantum a všetko, čo JE, vnímané i mimo vnímania;</w:t>
      </w:r>
    </w:p>
    <w:p w14:paraId="45120F5A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5.</w:t>
      </w:r>
      <w:r w:rsidRPr="00AA2C75">
        <w:rPr>
          <w:sz w:val="17"/>
          <w:szCs w:val="17"/>
          <w:lang w:val="sk-SK"/>
        </w:rPr>
        <w:tab/>
        <w:t>JA OVPLYVŇUJE A USKUTOČŇUJE VŠETKO, ČO JE V JA, vnímané i mimo vnímania, každý TERAJŠÍ moment JA ROBÍM JA;</w:t>
      </w:r>
    </w:p>
    <w:p w14:paraId="60E3CA0F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>F) IMAGINÁCIA JE VÝTVOR JA:</w:t>
      </w:r>
    </w:p>
    <w:p w14:paraId="1DCB7D8A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JA VYTVÁRAM VŠETKO, ČO JE Z IMAGINÁCIE;</w:t>
      </w:r>
    </w:p>
    <w:p w14:paraId="229BD3AD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>Vrátane IMAGINÁCIE každým vnímaním, vedomím, stelesnením, systémom obmedzenia, spektrom a kontinuom v rámci univerzálneho, spirituálneho a kvanta, JA SOM;</w:t>
      </w:r>
    </w:p>
    <w:p w14:paraId="4F1464B2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proofErr w:type="spellStart"/>
      <w:r w:rsidRPr="00AA2C75">
        <w:rPr>
          <w:sz w:val="17"/>
          <w:szCs w:val="17"/>
          <w:lang w:val="sk-SK"/>
        </w:rPr>
        <w:t>ii.</w:t>
      </w:r>
      <w:proofErr w:type="spellEnd"/>
      <w:r w:rsidRPr="00AA2C75">
        <w:rPr>
          <w:sz w:val="17"/>
          <w:szCs w:val="17"/>
          <w:lang w:val="sk-SK"/>
        </w:rPr>
        <w:tab/>
        <w:t>Vrátane IMAGINÁCIE každým vnímaním, vedomím, stelesnením, systémom obmedzenia, spektrom a kontinuom, ktoré NIE JE vnímané univerzálnym, spirituálnym a kvantom, V RÁMCI JA SOM;</w:t>
      </w:r>
    </w:p>
    <w:p w14:paraId="5C67DA21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2.</w:t>
      </w:r>
      <w:r w:rsidRPr="00AA2C75">
        <w:rPr>
          <w:sz w:val="17"/>
          <w:szCs w:val="17"/>
          <w:lang w:val="sk-SK"/>
        </w:rPr>
        <w:tab/>
        <w:t>JA SOM IMAGINÁCIA, každý TERAJŠÍ moment JA ROBÍM JA;</w:t>
      </w:r>
    </w:p>
    <w:p w14:paraId="1727F92F" w14:textId="77777777" w:rsidR="00AA2C75" w:rsidRPr="00AA2C75" w:rsidRDefault="00AA2C75" w:rsidP="00AA2C75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 xml:space="preserve">G) </w:t>
      </w:r>
      <w:r w:rsidRPr="00AA2C75">
        <w:rPr>
          <w:rFonts w:ascii="Times New Roman" w:hAnsi="Times New Roman"/>
          <w:b/>
          <w:bCs/>
          <w:caps/>
          <w:sz w:val="17"/>
          <w:szCs w:val="17"/>
          <w:lang w:val="sk-SK"/>
        </w:rPr>
        <w:t>Vôľa A SLOVO JE TVOrENie PROSTrEDNíCTVoM</w:t>
      </w:r>
      <w:r w:rsidRPr="00AA2C75">
        <w:rPr>
          <w:rFonts w:ascii="Times New Roman" w:hAnsi="Times New Roman"/>
          <w:b/>
          <w:bCs/>
          <w:sz w:val="17"/>
          <w:szCs w:val="17"/>
          <w:lang w:val="sk-SK"/>
        </w:rPr>
        <w:t xml:space="preserve"> JA:</w:t>
      </w:r>
    </w:p>
    <w:p w14:paraId="738F47B4" w14:textId="77777777" w:rsidR="00AA2C75" w:rsidRPr="00AA2C75" w:rsidRDefault="00AA2C75" w:rsidP="00AA2C75">
      <w:pPr>
        <w:pStyle w:val="Level1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1.</w:t>
      </w:r>
      <w:r w:rsidRPr="00AA2C75">
        <w:rPr>
          <w:sz w:val="17"/>
          <w:szCs w:val="17"/>
          <w:lang w:val="sk-SK"/>
        </w:rPr>
        <w:tab/>
        <w:t>JA TVORÍM TO, Č</w:t>
      </w:r>
      <w:r w:rsidRPr="00AA2C75">
        <w:rPr>
          <w:caps/>
          <w:sz w:val="17"/>
          <w:szCs w:val="17"/>
          <w:lang w:val="sk-SK"/>
        </w:rPr>
        <w:t>O SI PREDSTAVUJEM, Vôľou A SLOVoM</w:t>
      </w:r>
      <w:r w:rsidRPr="00AA2C75">
        <w:rPr>
          <w:sz w:val="17"/>
          <w:szCs w:val="17"/>
          <w:lang w:val="sk-SK"/>
        </w:rPr>
        <w:t>:</w:t>
      </w:r>
    </w:p>
    <w:p w14:paraId="5ABEB71B" w14:textId="77777777" w:rsidR="00AA2C75" w:rsidRPr="00AA2C75" w:rsidRDefault="00AA2C75" w:rsidP="00AA2C75">
      <w:pPr>
        <w:pStyle w:val="Level1i"/>
        <w:rPr>
          <w:sz w:val="17"/>
          <w:szCs w:val="17"/>
          <w:lang w:val="sk-SK"/>
        </w:rPr>
      </w:pPr>
      <w:r w:rsidRPr="00AA2C75">
        <w:rPr>
          <w:sz w:val="17"/>
          <w:szCs w:val="17"/>
          <w:lang w:val="sk-SK"/>
        </w:rPr>
        <w:t>i.</w:t>
      </w:r>
      <w:r w:rsidRPr="00AA2C75">
        <w:rPr>
          <w:sz w:val="17"/>
          <w:szCs w:val="17"/>
          <w:lang w:val="sk-SK"/>
        </w:rPr>
        <w:tab/>
        <w:t xml:space="preserve">Vrátane </w:t>
      </w:r>
      <w:r w:rsidRPr="00AA2C75">
        <w:rPr>
          <w:caps/>
          <w:sz w:val="17"/>
          <w:szCs w:val="17"/>
          <w:lang w:val="sk-SK"/>
        </w:rPr>
        <w:t>VôLE A SLOVA</w:t>
      </w:r>
      <w:r w:rsidRPr="00AA2C75">
        <w:rPr>
          <w:sz w:val="17"/>
          <w:szCs w:val="17"/>
          <w:lang w:val="sk-SK"/>
        </w:rPr>
        <w:t xml:space="preserve"> každým vnímaním, vedomím, stelesnením, systémom obmedzenia, spektrom a kontinuom v rámci univerzálneho, spirituálneho a kvanta, V RÁMCI JA SOM;</w:t>
      </w:r>
    </w:p>
    <w:p w14:paraId="5BE98EF1" w14:textId="77777777" w:rsidR="00AA2C75" w:rsidRDefault="00AA2C75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 w:val="16"/>
          <w:szCs w:val="16"/>
          <w:lang w:eastAsia="hu-HU"/>
        </w:rPr>
      </w:pPr>
    </w:p>
    <w:p w14:paraId="4C10EB20" w14:textId="2E445A42" w:rsidR="00466033" w:rsidRPr="002176A4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 w:val="16"/>
          <w:szCs w:val="16"/>
          <w:lang w:eastAsia="hu-HU"/>
        </w:rPr>
      </w:pPr>
      <w:r w:rsidRPr="002176A4"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</w:t>
      </w:r>
    </w:p>
    <w:p w14:paraId="136426E1" w14:textId="77777777" w:rsidR="007965B5" w:rsidRDefault="0063521B" w:rsidP="0063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F5713C">
        <w:rPr>
          <w:rFonts w:cs="Calibri"/>
          <w:sz w:val="16"/>
          <w:szCs w:val="16"/>
          <w:lang w:eastAsia="hu-HU"/>
        </w:rPr>
        <w:t>esencia</w:t>
      </w:r>
      <w:proofErr w:type="spellEnd"/>
      <w:r w:rsidR="00F5713C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F5713C">
        <w:rPr>
          <w:rFonts w:cs="Calibri"/>
          <w:sz w:val="16"/>
          <w:szCs w:val="16"/>
          <w:lang w:eastAsia="hu-HU"/>
        </w:rPr>
        <w:t>oznámen</w:t>
      </w:r>
      <w:r>
        <w:rPr>
          <w:rFonts w:cs="Calibri"/>
          <w:sz w:val="16"/>
          <w:szCs w:val="16"/>
          <w:lang w:eastAsia="hu-HU"/>
        </w:rPr>
        <w:t>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F5713C">
        <w:rPr>
          <w:rFonts w:cs="Calibri"/>
          <w:sz w:val="16"/>
          <w:szCs w:val="16"/>
          <w:lang w:eastAsia="hu-HU"/>
        </w:rPr>
        <w:t>Dok</w:t>
      </w:r>
      <w:proofErr w:type="spellEnd"/>
      <w:r w:rsidRPr="00D02CA6">
        <w:rPr>
          <w:rFonts w:cs="Calibri"/>
          <w:sz w:val="16"/>
          <w:szCs w:val="16"/>
          <w:lang w:eastAsia="hu-HU"/>
        </w:rPr>
        <w:t xml:space="preserve">. </w:t>
      </w:r>
      <w:r>
        <w:rPr>
          <w:rFonts w:cs="Calibri"/>
          <w:sz w:val="16"/>
          <w:szCs w:val="16"/>
          <w:lang w:eastAsia="hu-HU"/>
        </w:rPr>
        <w:t xml:space="preserve">č. </w:t>
      </w:r>
      <w:r w:rsidRPr="00D02CA6">
        <w:rPr>
          <w:rFonts w:cs="Calibri"/>
          <w:sz w:val="16"/>
          <w:szCs w:val="16"/>
          <w:lang w:eastAsia="hu-HU"/>
        </w:rPr>
        <w:t>2013032035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F5713C">
        <w:rPr>
          <w:rFonts w:cs="Calibri"/>
          <w:sz w:val="16"/>
          <w:szCs w:val="16"/>
          <w:lang w:eastAsia="hu-HU"/>
        </w:rPr>
        <w:t>novosformulov</w:t>
      </w:r>
      <w:r>
        <w:rPr>
          <w:rFonts w:cs="Calibri"/>
          <w:sz w:val="16"/>
          <w:szCs w:val="16"/>
          <w:lang w:eastAsia="hu-HU"/>
        </w:rPr>
        <w:t>a</w:t>
      </w:r>
      <w:r w:rsidR="00F5713C">
        <w:rPr>
          <w:rFonts w:cs="Calibri"/>
          <w:sz w:val="16"/>
          <w:szCs w:val="16"/>
          <w:lang w:eastAsia="hu-HU"/>
        </w:rPr>
        <w:t>ná</w:t>
      </w:r>
      <w:proofErr w:type="spellEnd"/>
      <w:r w:rsidR="00F5713C">
        <w:rPr>
          <w:rFonts w:cs="Calibri"/>
          <w:sz w:val="16"/>
          <w:szCs w:val="16"/>
          <w:lang w:eastAsia="hu-HU"/>
        </w:rPr>
        <w:t xml:space="preserve"> a </w:t>
      </w:r>
      <w:proofErr w:type="spellStart"/>
      <w:r w:rsidR="00F5713C">
        <w:rPr>
          <w:rFonts w:cs="Calibri"/>
          <w:sz w:val="16"/>
          <w:szCs w:val="16"/>
          <w:lang w:eastAsia="hu-HU"/>
        </w:rPr>
        <w:t>kompletne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podaná</w:t>
      </w:r>
      <w:proofErr w:type="spellEnd"/>
      <w:r>
        <w:rPr>
          <w:rFonts w:cs="Calibri"/>
          <w:sz w:val="16"/>
          <w:szCs w:val="16"/>
          <w:lang w:eastAsia="hu-HU"/>
        </w:rPr>
        <w:t xml:space="preserve">, a </w:t>
      </w:r>
      <w:proofErr w:type="spellStart"/>
      <w:r>
        <w:rPr>
          <w:rFonts w:cs="Calibri"/>
          <w:sz w:val="16"/>
          <w:szCs w:val="16"/>
          <w:lang w:eastAsia="hu-HU"/>
        </w:rPr>
        <w:t>tu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referenčne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vložená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všetkých</w:t>
      </w:r>
      <w:proofErr w:type="spellEnd"/>
    </w:p>
    <w:p w14:paraId="6784B043" w14:textId="37F7D5C3" w:rsidR="0063521B" w:rsidRPr="00D02CA6" w:rsidRDefault="0063521B" w:rsidP="0063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jeho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podrobnostiach</w:t>
      </w:r>
      <w:proofErr w:type="spellEnd"/>
      <w:r>
        <w:rPr>
          <w:rFonts w:cs="Calibri"/>
          <w:sz w:val="16"/>
          <w:szCs w:val="16"/>
          <w:lang w:eastAsia="hu-HU"/>
        </w:rPr>
        <w:t>,</w:t>
      </w:r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VOPRED SCHVÁLENÁ, SPLNOMOCNENÁ, A </w:t>
      </w:r>
      <w:proofErr w:type="gramStart"/>
      <w:r>
        <w:rPr>
          <w:rFonts w:cs="Calibri"/>
          <w:sz w:val="16"/>
          <w:szCs w:val="16"/>
          <w:lang w:eastAsia="hu-HU"/>
        </w:rPr>
        <w:t>VYPLATENÁ,  č.</w:t>
      </w:r>
      <w:proofErr w:type="gramEnd"/>
      <w:r w:rsidR="00F5713C">
        <w:rPr>
          <w:rFonts w:cs="Calibri"/>
          <w:sz w:val="16"/>
          <w:szCs w:val="16"/>
          <w:lang w:eastAsia="hu-HU"/>
        </w:rPr>
        <w:t>.</w:t>
      </w:r>
      <w:proofErr w:type="spellStart"/>
      <w:r w:rsidR="00F5713C">
        <w:rPr>
          <w:rFonts w:cs="Calibri"/>
          <w:sz w:val="16"/>
          <w:szCs w:val="16"/>
          <w:lang w:eastAsia="hu-HU"/>
        </w:rPr>
        <w:t>Dok</w:t>
      </w:r>
      <w:proofErr w:type="spellEnd"/>
      <w:r w:rsidR="00F5713C">
        <w:rPr>
          <w:rFonts w:cs="Calibri"/>
          <w:sz w:val="16"/>
          <w:szCs w:val="16"/>
          <w:lang w:eastAsia="hu-HU"/>
        </w:rPr>
        <w:t xml:space="preserve">.: </w:t>
      </w:r>
      <w:r>
        <w:rPr>
          <w:rFonts w:cs="Calibri"/>
          <w:sz w:val="16"/>
          <w:szCs w:val="16"/>
          <w:lang w:eastAsia="hu-HU"/>
        </w:rPr>
        <w:t xml:space="preserve"> IAM-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1A967D5D" w14:textId="5BD3D404" w:rsidR="00466033" w:rsidRDefault="004A1CAC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F859F0B" wp14:editId="3741367B">
            <wp:extent cx="219075" cy="21907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2176A4">
        <w:rPr>
          <w:rFonts w:cs="Calibri"/>
          <w:sz w:val="16"/>
          <w:szCs w:val="16"/>
          <w:lang w:eastAsia="hu-HU"/>
        </w:rPr>
        <w:t xml:space="preserve">                          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</w:t>
      </w:r>
      <w:r w:rsidR="0063521B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63521B">
        <w:rPr>
          <w:rFonts w:cs="Calibri"/>
          <w:sz w:val="16"/>
          <w:szCs w:val="16"/>
          <w:lang w:eastAsia="hu-HU"/>
        </w:rPr>
        <w:t xml:space="preserve">SOM  </w:t>
      </w:r>
      <w:r w:rsidR="0063521B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63521B" w:rsidRPr="00D02CA6">
        <w:rPr>
          <w:rFonts w:cs="Calibri"/>
          <w:sz w:val="16"/>
          <w:szCs w:val="16"/>
          <w:lang w:eastAsia="hu-HU"/>
        </w:rPr>
        <w:t>__________________________</w:t>
      </w:r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večná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v tele                                        </w:t>
      </w:r>
      <w:r w:rsidR="0063521B" w:rsidRPr="00D02CA6">
        <w:rPr>
          <w:rFonts w:cs="Calibri"/>
          <w:sz w:val="16"/>
          <w:szCs w:val="16"/>
          <w:lang w:eastAsia="hu-HU"/>
        </w:rPr>
        <w:t xml:space="preserve">     </w:t>
      </w:r>
      <w:r w:rsidR="0063521B">
        <w:rPr>
          <w:rFonts w:cs="Calibri"/>
          <w:sz w:val="16"/>
          <w:szCs w:val="16"/>
          <w:lang w:eastAsia="hu-HU"/>
        </w:rPr>
        <w:t xml:space="preserve">3 </w:t>
      </w:r>
      <w:proofErr w:type="spellStart"/>
      <w:r w:rsidR="0063521B">
        <w:rPr>
          <w:rFonts w:cs="Calibri"/>
          <w:sz w:val="16"/>
          <w:szCs w:val="16"/>
          <w:lang w:eastAsia="hu-HU"/>
        </w:rPr>
        <w:t>strana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63521B">
        <w:rPr>
          <w:rFonts w:cs="Calibri"/>
          <w:sz w:val="16"/>
          <w:szCs w:val="16"/>
          <w:lang w:eastAsia="hu-HU"/>
        </w:rPr>
        <w:t>zo</w:t>
      </w:r>
      <w:proofErr w:type="spellEnd"/>
      <w:r w:rsidR="0063521B">
        <w:rPr>
          <w:rFonts w:cs="Calibri"/>
          <w:sz w:val="16"/>
          <w:szCs w:val="16"/>
          <w:lang w:eastAsia="hu-HU"/>
        </w:rPr>
        <w:t xml:space="preserve"> 6-tich</w:t>
      </w:r>
      <w:r w:rsidR="0063521B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>
        <w:rPr>
          <w:rFonts w:ascii="Courier New" w:hAnsi="Courier New" w:cs="Courier New"/>
          <w:noProof/>
          <w:lang w:eastAsia="hu-HU"/>
        </w:rPr>
        <w:drawing>
          <wp:inline distT="0" distB="0" distL="0" distR="0" wp14:anchorId="6433229D" wp14:editId="67276793">
            <wp:extent cx="219075" cy="21907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0D63" w14:textId="77777777" w:rsidR="004E0333" w:rsidRPr="002176A4" w:rsidRDefault="004E03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</w:p>
    <w:p w14:paraId="2F37AF39" w14:textId="77777777" w:rsidR="00207F91" w:rsidRPr="00207F91" w:rsidRDefault="00207F91" w:rsidP="00207F91">
      <w:pPr>
        <w:pStyle w:val="Level1i"/>
        <w:rPr>
          <w:sz w:val="17"/>
          <w:szCs w:val="17"/>
          <w:lang w:val="sk-SK"/>
        </w:rPr>
      </w:pPr>
      <w:proofErr w:type="spellStart"/>
      <w:r w:rsidRPr="00207F91">
        <w:rPr>
          <w:sz w:val="17"/>
          <w:szCs w:val="17"/>
          <w:lang w:val="sk-SK"/>
        </w:rPr>
        <w:t>ii.</w:t>
      </w:r>
      <w:proofErr w:type="spellEnd"/>
      <w:r w:rsidRPr="00207F91">
        <w:rPr>
          <w:sz w:val="17"/>
          <w:szCs w:val="17"/>
          <w:lang w:val="sk-SK"/>
        </w:rPr>
        <w:tab/>
        <w:t xml:space="preserve">Vrátane </w:t>
      </w:r>
      <w:r w:rsidRPr="00207F91">
        <w:rPr>
          <w:caps/>
          <w:sz w:val="17"/>
          <w:szCs w:val="17"/>
          <w:lang w:val="sk-SK"/>
        </w:rPr>
        <w:t>VôLE A SLOVA</w:t>
      </w:r>
      <w:r w:rsidRPr="00207F91">
        <w:rPr>
          <w:sz w:val="17"/>
          <w:szCs w:val="17"/>
          <w:lang w:val="sk-SK"/>
        </w:rPr>
        <w:t xml:space="preserve"> každým vnímaním, vedomím, stelesnením, systémom obmedzenia, spektrom a kontinuom, ktoré NIE JE vnímané univerzálnym, spirituálnym a kvantom, V RÁMCI JA SOM;</w:t>
      </w:r>
    </w:p>
    <w:p w14:paraId="0649EBCA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2.</w:t>
      </w:r>
      <w:r w:rsidRPr="00207F91">
        <w:rPr>
          <w:sz w:val="17"/>
          <w:szCs w:val="17"/>
          <w:lang w:val="sk-SK"/>
        </w:rPr>
        <w:tab/>
        <w:t xml:space="preserve">JA SOM </w:t>
      </w:r>
      <w:r w:rsidRPr="00207F91">
        <w:rPr>
          <w:caps/>
          <w:sz w:val="17"/>
          <w:szCs w:val="17"/>
          <w:lang w:val="sk-SK"/>
        </w:rPr>
        <w:t>Vôľa A SLOVO</w:t>
      </w:r>
      <w:r w:rsidRPr="00207F91">
        <w:rPr>
          <w:sz w:val="17"/>
          <w:szCs w:val="17"/>
          <w:lang w:val="sk-SK"/>
        </w:rPr>
        <w:t>, každý TERAJŠÍ moment JA ROBÍM JA;</w:t>
      </w:r>
    </w:p>
    <w:p w14:paraId="5CE74756" w14:textId="77777777" w:rsidR="00207F91" w:rsidRPr="00207F91" w:rsidRDefault="00207F91" w:rsidP="00207F91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H) JA SOM UDALOSŤ JA:</w:t>
      </w:r>
    </w:p>
    <w:p w14:paraId="2FA8911D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1.</w:t>
      </w:r>
      <w:r w:rsidRPr="00207F91">
        <w:rPr>
          <w:sz w:val="17"/>
          <w:szCs w:val="17"/>
          <w:lang w:val="sk-SK"/>
        </w:rPr>
        <w:tab/>
        <w:t>JA SOM VOPRED SCHVÁLENÁ, VOPRED AUTORIZOVANÁ A VOPRED ZAPLATENÁ UDALOSŤ JA;</w:t>
      </w:r>
    </w:p>
    <w:p w14:paraId="70D3BFAD" w14:textId="77777777" w:rsidR="00207F91" w:rsidRPr="00207F91" w:rsidRDefault="00207F91" w:rsidP="00207F91">
      <w:pPr>
        <w:pStyle w:val="Level1i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i.</w:t>
      </w:r>
      <w:r w:rsidRPr="00207F91">
        <w:rPr>
          <w:sz w:val="17"/>
          <w:szCs w:val="17"/>
          <w:lang w:val="sk-SK"/>
        </w:rPr>
        <w:tab/>
        <w:t>VOPRED ZAPLATENÉ a ZLOŽENÉ v rámci každého vnímania, vedomia, stelesnenia, systému obmedzenia, spektra a kontinua v rámci univerzálneho, spirituálneho a kvanta, V RÁMCI JA SOM;</w:t>
      </w:r>
    </w:p>
    <w:p w14:paraId="066D4E41" w14:textId="77777777" w:rsidR="00207F91" w:rsidRPr="00207F91" w:rsidRDefault="00207F91" w:rsidP="00207F91">
      <w:pPr>
        <w:pStyle w:val="Level1i"/>
        <w:rPr>
          <w:sz w:val="17"/>
          <w:szCs w:val="17"/>
          <w:lang w:val="sk-SK"/>
        </w:rPr>
      </w:pPr>
      <w:proofErr w:type="spellStart"/>
      <w:r w:rsidRPr="00207F91">
        <w:rPr>
          <w:sz w:val="17"/>
          <w:szCs w:val="17"/>
          <w:lang w:val="sk-SK"/>
        </w:rPr>
        <w:t>ii.</w:t>
      </w:r>
      <w:proofErr w:type="spellEnd"/>
      <w:r w:rsidRPr="00207F91">
        <w:rPr>
          <w:sz w:val="17"/>
          <w:szCs w:val="17"/>
          <w:lang w:val="sk-SK"/>
        </w:rPr>
        <w:tab/>
        <w:t>VOPRED ZAPLATENÉ a ZLOŽENÉ v rámci každého vnímania, vedomia, stelesnenia, systému obmedzenia, spektra a kontinua, ktoré NIE JE vnímané univerzálnym, spirituálnym a kvantom, V RÁMCI JA SOM;</w:t>
      </w:r>
    </w:p>
    <w:p w14:paraId="2A5FD793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2.</w:t>
      </w:r>
      <w:r w:rsidRPr="00207F91">
        <w:rPr>
          <w:sz w:val="17"/>
          <w:szCs w:val="17"/>
          <w:lang w:val="sk-SK"/>
        </w:rPr>
        <w:tab/>
        <w:t>JA SOM UDALOSŤ, každý TERAJŠÍ moment JA ROBÍM JA;</w:t>
      </w:r>
    </w:p>
    <w:p w14:paraId="39DDF294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I)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SOM KOORDINOVANÁ SPOLUPRÁCA JA:</w:t>
      </w:r>
    </w:p>
    <w:p w14:paraId="12AFD8E2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1.</w:t>
      </w:r>
      <w:r w:rsidRPr="00207F91">
        <w:rPr>
          <w:sz w:val="17"/>
          <w:szCs w:val="17"/>
          <w:lang w:val="sk-SK"/>
        </w:rPr>
        <w:tab/>
        <w:t>UDALOSŤ JA JE UČINENÁ KOORDINOVANOU SPOLUPRÁCOU každého vnímania, vedomia, stelesnenia, systému obmedzenia, spektra a kontinua ja, vrátane univerzálneho, spirituálneho, kvanta a VŠETKÉHO, čo JE JA, každý TERAJŠÍ moment JA ROBÍM JA;</w:t>
      </w:r>
    </w:p>
    <w:p w14:paraId="7F2003A8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2.</w:t>
      </w:r>
      <w:r w:rsidRPr="00207F91">
        <w:rPr>
          <w:sz w:val="17"/>
          <w:szCs w:val="17"/>
          <w:lang w:val="sk-SK"/>
        </w:rPr>
        <w:tab/>
        <w:t>UDALOSŤ KOORDINOVANEJ SPOLUPRÁCE, KTOROU SOM JA, JE HMOTNÁ, VIDITEĽNÁ a TRANSPARENTNÁ PRE univerzálne, spirituálne,  kvantum a PRE VŠETKO, ČO SOM JA, každý TERAJŠÍ moment JA ROBÍM JA;</w:t>
      </w:r>
    </w:p>
    <w:p w14:paraId="0A392EA8" w14:textId="77777777" w:rsidR="00207F91" w:rsidRPr="00207F91" w:rsidRDefault="00207F91" w:rsidP="00207F91">
      <w:pPr>
        <w:pStyle w:val="Level1"/>
        <w:rPr>
          <w:sz w:val="17"/>
          <w:szCs w:val="17"/>
          <w:lang w:val="sk-SK"/>
        </w:rPr>
      </w:pPr>
      <w:r w:rsidRPr="00207F91">
        <w:rPr>
          <w:sz w:val="17"/>
          <w:szCs w:val="17"/>
          <w:lang w:val="sk-SK"/>
        </w:rPr>
        <w:t>3.</w:t>
      </w:r>
      <w:r w:rsidRPr="00207F91">
        <w:rPr>
          <w:sz w:val="17"/>
          <w:szCs w:val="17"/>
          <w:lang w:val="sk-SK"/>
        </w:rPr>
        <w:tab/>
        <w:t>JA SOM UDALOSŤ, každý TERAJŠÍ moment JA ROBÍM JA;</w:t>
      </w:r>
    </w:p>
    <w:p w14:paraId="4EBFA8CA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II.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AKCEPTUJEM, ŽE SOM, každý TERAJŠÍ moment JA ROBÍM JA;</w:t>
      </w:r>
    </w:p>
    <w:p w14:paraId="29BB2B58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III.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PRIJÍMAM, ŽE SOM, každý TERAJŠÍ moment JA ROBÍM JA;</w:t>
      </w:r>
    </w:p>
    <w:p w14:paraId="0C7AA045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IV.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SOM SO VŠETKOU ZODPOVEDNOSŤOU;</w:t>
      </w:r>
    </w:p>
    <w:p w14:paraId="57632D9D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V.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JA SOM JA, každý TERAJŠÍ moment JA ROBÍM JA;</w:t>
      </w:r>
    </w:p>
    <w:p w14:paraId="12D9C2DE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VI.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</w:r>
      <w:r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>TáTO DEKLARáCia Ja JE Vôľa A SLOVO Ja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:</w:t>
      </w:r>
    </w:p>
    <w:p w14:paraId="47158887" w14:textId="77777777" w:rsidR="00207F91" w:rsidRPr="00207F91" w:rsidRDefault="00207F91" w:rsidP="00207F91">
      <w:pPr>
        <w:pStyle w:val="Level1"/>
        <w:rPr>
          <w:b/>
          <w:bCs/>
          <w:sz w:val="17"/>
          <w:szCs w:val="17"/>
          <w:lang w:val="sk-SK"/>
        </w:rPr>
      </w:pPr>
      <w:r w:rsidRPr="00207F91">
        <w:rPr>
          <w:b/>
          <w:bCs/>
          <w:sz w:val="17"/>
          <w:szCs w:val="17"/>
          <w:lang w:val="sk-SK"/>
        </w:rPr>
        <w:t>A)</w:t>
      </w:r>
      <w:r w:rsidRPr="00207F91">
        <w:rPr>
          <w:b/>
          <w:bCs/>
          <w:sz w:val="17"/>
          <w:szCs w:val="17"/>
          <w:lang w:val="sk-SK"/>
        </w:rPr>
        <w:tab/>
        <w:t>JA SOM UDALOSŤ PRE VŠETKÝCH, KTORÁ MÁ BYŤ UČINENÁ A USKUTOČNENÁ POČAS TROCH (3) DNÍ PODĽA GREGORIÁNSKEHO KALENDÁRA ODO DŇA TEJTO DEKLARÁCIE;</w:t>
      </w:r>
    </w:p>
    <w:p w14:paraId="202380A1" w14:textId="77777777" w:rsidR="00207F91" w:rsidRPr="00207F91" w:rsidRDefault="00207F91" w:rsidP="00207F91">
      <w:pPr>
        <w:pStyle w:val="Level1"/>
        <w:rPr>
          <w:b/>
          <w:bCs/>
          <w:sz w:val="17"/>
          <w:szCs w:val="17"/>
          <w:lang w:val="sk-SK"/>
        </w:rPr>
      </w:pPr>
      <w:r w:rsidRPr="00207F91">
        <w:rPr>
          <w:b/>
          <w:bCs/>
          <w:sz w:val="17"/>
          <w:szCs w:val="17"/>
          <w:lang w:val="sk-SK"/>
        </w:rPr>
        <w:t>B)</w:t>
      </w:r>
      <w:r w:rsidRPr="00207F91">
        <w:rPr>
          <w:b/>
          <w:bCs/>
          <w:sz w:val="17"/>
          <w:szCs w:val="17"/>
          <w:lang w:val="sk-SK"/>
        </w:rPr>
        <w:tab/>
        <w:t>JA ROBÍM UDALOSŤ JA SOM TRANSPARENTNE, ABY BOLO ZVIDITEĽNENÉ A ZHMOTNENÉ VŠETKO, ČO JE:</w:t>
      </w:r>
    </w:p>
    <w:p w14:paraId="0D0A754F" w14:textId="77777777" w:rsidR="00207F91" w:rsidRPr="00207F91" w:rsidRDefault="00207F91" w:rsidP="00207F91">
      <w:pPr>
        <w:ind w:left="1134" w:hanging="283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1.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VŠETKY ALÚZIE A ILÚZIE, vrátane dlhu a strachu, STELESNENIA JA, SA UKONČUJÚ;</w:t>
      </w:r>
    </w:p>
    <w:p w14:paraId="654322DA" w14:textId="77777777" w:rsidR="00207F91" w:rsidRPr="00207F91" w:rsidRDefault="00207F91" w:rsidP="00207F91">
      <w:pPr>
        <w:ind w:left="1134" w:hanging="283"/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2.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>VŠETKY OBMEDZENIA, vrátane všetkých zmlúv, hraníc, bankových a finančných systémov, univerzálnych hodnotových systémov, hierarchií, režimov, trustov, korporácií a akýchkoľvek iných reprezentácií a obmedzení STELESNENIA JA, SA UKONČUJÚ;</w:t>
      </w:r>
    </w:p>
    <w:p w14:paraId="5B9CE627" w14:textId="77777777" w:rsidR="00207F91" w:rsidRPr="00207F91" w:rsidRDefault="00207F91" w:rsidP="00207F91">
      <w:pPr>
        <w:ind w:left="1134" w:hanging="283"/>
        <w:rPr>
          <w:rFonts w:ascii="Times New Roman" w:hAnsi="Times New Roman"/>
          <w:b/>
          <w:bCs/>
          <w:cap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3.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  <w:t xml:space="preserve">JA SOM SI VEDOMÝ JE </w:t>
      </w:r>
      <w:r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>KOMPLETNE ZHMOTNENÉ A PôSOBÍ V RÁMCI VŠEtkýCH sTeLESNeNÍ Ja;</w:t>
      </w:r>
    </w:p>
    <w:p w14:paraId="2D3641A8" w14:textId="77777777" w:rsidR="00207F91" w:rsidRPr="00207F91" w:rsidRDefault="00207F91" w:rsidP="00207F91">
      <w:pPr>
        <w:ind w:left="1134" w:hanging="283"/>
        <w:rPr>
          <w:rFonts w:ascii="Times New Roman" w:hAnsi="Times New Roman"/>
          <w:b/>
          <w:bCs/>
          <w:cap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>4.</w:t>
      </w:r>
      <w:r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ab/>
        <w:t>VŠetKy sTeLESNeNia Ja, Byť A robiť, Ja SoM V RÁMCI SúKROMia VNÍMaNia VOľBY SlOBODNej VôLE;</w:t>
      </w:r>
    </w:p>
    <w:p w14:paraId="15819B8E" w14:textId="77777777" w:rsidR="00207F91" w:rsidRPr="00207F91" w:rsidRDefault="00207F91" w:rsidP="00207F91">
      <w:pPr>
        <w:pStyle w:val="Level1"/>
        <w:rPr>
          <w:b/>
          <w:bCs/>
          <w:caps/>
          <w:sz w:val="17"/>
          <w:szCs w:val="17"/>
          <w:lang w:val="sk-SK"/>
        </w:rPr>
      </w:pPr>
      <w:r w:rsidRPr="00207F91">
        <w:rPr>
          <w:b/>
          <w:bCs/>
          <w:caps/>
          <w:sz w:val="17"/>
          <w:szCs w:val="17"/>
          <w:lang w:val="sk-SK"/>
        </w:rPr>
        <w:t>C)</w:t>
      </w:r>
      <w:r w:rsidRPr="00207F91">
        <w:rPr>
          <w:b/>
          <w:bCs/>
          <w:caps/>
          <w:sz w:val="17"/>
          <w:szCs w:val="17"/>
          <w:lang w:val="sk-SK"/>
        </w:rPr>
        <w:tab/>
        <w:t>VŠEtky sTeLESNeNia NECH SÚ Ja;</w:t>
      </w:r>
    </w:p>
    <w:p w14:paraId="2839620A" w14:textId="77777777" w:rsidR="00207F91" w:rsidRPr="00207F91" w:rsidRDefault="00207F91" w:rsidP="00207F91">
      <w:pPr>
        <w:pStyle w:val="Level1"/>
        <w:rPr>
          <w:b/>
          <w:bCs/>
          <w:sz w:val="17"/>
          <w:szCs w:val="17"/>
          <w:lang w:val="sk-SK"/>
        </w:rPr>
      </w:pPr>
      <w:r w:rsidRPr="00207F91">
        <w:rPr>
          <w:b/>
          <w:bCs/>
          <w:sz w:val="17"/>
          <w:szCs w:val="17"/>
          <w:lang w:val="sk-SK"/>
        </w:rPr>
        <w:t>D)</w:t>
      </w:r>
      <w:r w:rsidRPr="00207F91">
        <w:rPr>
          <w:b/>
          <w:bCs/>
          <w:sz w:val="17"/>
          <w:szCs w:val="17"/>
          <w:lang w:val="sk-SK"/>
        </w:rPr>
        <w:tab/>
        <w:t>TERAJŠÍ moment JA ROBÍM JA;</w:t>
      </w:r>
    </w:p>
    <w:p w14:paraId="3C72F01A" w14:textId="77777777" w:rsidR="00207F91" w:rsidRPr="00207F91" w:rsidRDefault="00207F91" w:rsidP="00207F91">
      <w:pPr>
        <w:ind w:left="426" w:hanging="426"/>
        <w:rPr>
          <w:rFonts w:ascii="Times New Roman" w:hAnsi="Times New Roman"/>
          <w:b/>
          <w:bCs/>
          <w:cap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VII.</w:t>
      </w: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ab/>
      </w:r>
      <w:r w:rsidRPr="00207F91">
        <w:rPr>
          <w:rFonts w:ascii="Times New Roman" w:hAnsi="Times New Roman"/>
          <w:b/>
          <w:bCs/>
          <w:caps/>
          <w:sz w:val="17"/>
          <w:szCs w:val="17"/>
          <w:lang w:val="sk-SK"/>
        </w:rPr>
        <w:t>VYHLASUJEM Vôľou A SLOVoM, ŽE TáTO DEKLARáCia Ja JE PRAVDIVÁ, PrESNÁ, ÚPLNÁ A UČINeNá teraz TAK, AKo SI PrEDSTAVUJem.</w:t>
      </w:r>
    </w:p>
    <w:p w14:paraId="2071E073" w14:textId="77777777" w:rsidR="00207F91" w:rsidRPr="00207F91" w:rsidRDefault="00207F91" w:rsidP="00207F91">
      <w:pPr>
        <w:rPr>
          <w:rFonts w:ascii="Times New Roman" w:hAnsi="Times New Roman"/>
          <w:b/>
          <w:bCs/>
          <w:sz w:val="17"/>
          <w:szCs w:val="17"/>
          <w:lang w:val="sk-SK"/>
        </w:rPr>
      </w:pPr>
    </w:p>
    <w:p w14:paraId="4BBC6ECC" w14:textId="352DE198" w:rsidR="00207F91" w:rsidRDefault="00207F91" w:rsidP="00207F91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 xml:space="preserve">Skutočné, presné a úplné kópie a digitálne </w:t>
      </w:r>
      <w:proofErr w:type="spellStart"/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>skeny</w:t>
      </w:r>
      <w:proofErr w:type="spellEnd"/>
      <w:r w:rsidRPr="00207F91">
        <w:rPr>
          <w:rFonts w:ascii="Times New Roman" w:hAnsi="Times New Roman"/>
          <w:b/>
          <w:bCs/>
          <w:sz w:val="17"/>
          <w:szCs w:val="17"/>
          <w:lang w:val="sk-SK"/>
        </w:rPr>
        <w:t xml:space="preserve"> tohto originálu DEKLARÁCIE JA sa týmto vyhlasujú za originál.</w:t>
      </w:r>
    </w:p>
    <w:p w14:paraId="3C3461F4" w14:textId="26F6D521" w:rsidR="0081064F" w:rsidRDefault="00C40F72" w:rsidP="00207F91">
      <w:pPr>
        <w:rPr>
          <w:rFonts w:ascii="Times New Roman" w:hAnsi="Times New Roman"/>
          <w:b/>
          <w:bCs/>
          <w:sz w:val="17"/>
          <w:szCs w:val="17"/>
          <w:lang w:val="sk-SK"/>
        </w:rPr>
      </w:pPr>
      <w:r w:rsidRPr="00C40F72">
        <w:rPr>
          <w:rFonts w:ascii="Times New Roman" w:hAnsi="Times New Roman"/>
          <w:b/>
          <w:bCs/>
          <w:sz w:val="17"/>
          <w:szCs w:val="17"/>
          <w:lang w:val="sk-SK"/>
        </w:rPr>
        <w:t>V LÁSKE BEZ PREDSUDKOV</w:t>
      </w:r>
    </w:p>
    <w:p w14:paraId="665B2196" w14:textId="77777777" w:rsidR="00C40F72" w:rsidRPr="00207F91" w:rsidRDefault="00C40F72" w:rsidP="00207F91">
      <w:pPr>
        <w:rPr>
          <w:rFonts w:ascii="Times New Roman" w:hAnsi="Times New Roman"/>
          <w:b/>
          <w:bCs/>
          <w:sz w:val="17"/>
          <w:szCs w:val="17"/>
          <w:lang w:val="sk-SK"/>
        </w:rPr>
      </w:pPr>
    </w:p>
    <w:p w14:paraId="4AFE5CEA" w14:textId="76F57EB5" w:rsidR="00466033" w:rsidRPr="001A5969" w:rsidRDefault="00466033" w:rsidP="001A5969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5B62C9">
        <w:rPr>
          <w:rFonts w:ascii="Times New Roman" w:hAnsi="Times New Roman"/>
          <w:b/>
          <w:bCs/>
          <w:sz w:val="18"/>
          <w:szCs w:val="18"/>
        </w:rPr>
        <w:t xml:space="preserve">______________________________________________________________     </w:t>
      </w:r>
      <w:r w:rsidRPr="005B62C9">
        <w:rPr>
          <w:rFonts w:ascii="Times New Roman" w:hAnsi="Times New Roman"/>
          <w:b/>
          <w:bCs/>
          <w:sz w:val="18"/>
          <w:szCs w:val="18"/>
        </w:rPr>
        <w:br/>
      </w:r>
      <w:r w:rsidR="0063521B">
        <w:rPr>
          <w:rFonts w:ascii="Times New Roman" w:hAnsi="Times New Roman"/>
          <w:sz w:val="18"/>
          <w:szCs w:val="18"/>
        </w:rPr>
        <w:t xml:space="preserve">JA SOM </w:t>
      </w:r>
      <w:proofErr w:type="spellStart"/>
      <w:r w:rsidR="0063521B">
        <w:rPr>
          <w:rFonts w:ascii="Times New Roman" w:hAnsi="Times New Roman"/>
          <w:sz w:val="18"/>
          <w:szCs w:val="18"/>
        </w:rPr>
        <w:t>večná</w:t>
      </w:r>
      <w:proofErr w:type="spellEnd"/>
      <w:r w:rsidR="006352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56FB7">
        <w:rPr>
          <w:rFonts w:ascii="Times New Roman" w:hAnsi="Times New Roman"/>
          <w:sz w:val="18"/>
          <w:szCs w:val="18"/>
        </w:rPr>
        <w:t>podstata</w:t>
      </w:r>
      <w:proofErr w:type="spellEnd"/>
      <w:r w:rsidR="00C56FB7">
        <w:rPr>
          <w:rFonts w:ascii="Times New Roman" w:hAnsi="Times New Roman"/>
          <w:sz w:val="18"/>
          <w:szCs w:val="18"/>
        </w:rPr>
        <w:t xml:space="preserve"> </w:t>
      </w:r>
      <w:r w:rsidR="0063521B">
        <w:rPr>
          <w:rFonts w:ascii="Times New Roman" w:hAnsi="Times New Roman"/>
          <w:sz w:val="18"/>
          <w:szCs w:val="18"/>
        </w:rPr>
        <w:t>v tele</w:t>
      </w:r>
      <w:r w:rsidRPr="001A5969">
        <w:rPr>
          <w:rFonts w:ascii="Times New Roman" w:hAnsi="Times New Roman"/>
          <w:sz w:val="18"/>
          <w:szCs w:val="18"/>
        </w:rPr>
        <w:t xml:space="preserve">, </w:t>
      </w:r>
      <w:r w:rsidR="0063521B">
        <w:rPr>
          <w:rFonts w:ascii="Times New Roman" w:hAnsi="Times New Roman"/>
          <w:sz w:val="18"/>
          <w:szCs w:val="18"/>
        </w:rPr>
        <w:t xml:space="preserve">v </w:t>
      </w:r>
      <w:proofErr w:type="spellStart"/>
      <w:r w:rsidR="0063521B">
        <w:rPr>
          <w:rFonts w:ascii="Times New Roman" w:hAnsi="Times New Roman"/>
          <w:sz w:val="18"/>
          <w:szCs w:val="18"/>
        </w:rPr>
        <w:t>úplne</w:t>
      </w:r>
      <w:proofErr w:type="spellEnd"/>
      <w:r w:rsidR="006352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3521B">
        <w:rPr>
          <w:rFonts w:ascii="Times New Roman" w:hAnsi="Times New Roman"/>
          <w:sz w:val="18"/>
          <w:szCs w:val="18"/>
        </w:rPr>
        <w:t>skut</w:t>
      </w:r>
      <w:r w:rsidR="00891D4A">
        <w:rPr>
          <w:rFonts w:ascii="Times New Roman" w:hAnsi="Times New Roman"/>
          <w:sz w:val="18"/>
          <w:szCs w:val="18"/>
        </w:rPr>
        <w:t>očnom</w:t>
      </w:r>
      <w:proofErr w:type="spellEnd"/>
      <w:r w:rsidR="00891D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91D4A">
        <w:rPr>
          <w:rFonts w:ascii="Times New Roman" w:hAnsi="Times New Roman"/>
          <w:sz w:val="18"/>
          <w:szCs w:val="18"/>
        </w:rPr>
        <w:t>fyzickom</w:t>
      </w:r>
      <w:proofErr w:type="spellEnd"/>
      <w:r w:rsidR="00891D4A">
        <w:rPr>
          <w:rFonts w:ascii="Times New Roman" w:hAnsi="Times New Roman"/>
          <w:sz w:val="18"/>
          <w:szCs w:val="18"/>
        </w:rPr>
        <w:t xml:space="preserve"> </w:t>
      </w:r>
      <w:r w:rsidR="0063521B">
        <w:rPr>
          <w:rFonts w:ascii="Times New Roman" w:hAnsi="Times New Roman"/>
          <w:sz w:val="18"/>
          <w:szCs w:val="18"/>
        </w:rPr>
        <w:t>tele</w:t>
      </w:r>
      <w:r w:rsidRPr="001A5969">
        <w:rPr>
          <w:rFonts w:ascii="Times New Roman" w:hAnsi="Times New Roman"/>
          <w:sz w:val="18"/>
          <w:szCs w:val="18"/>
        </w:rPr>
        <w:t xml:space="preserve">, </w:t>
      </w:r>
      <w:r w:rsidR="00891D4A">
        <w:rPr>
          <w:rFonts w:ascii="Times New Roman" w:hAnsi="Times New Roman"/>
          <w:sz w:val="18"/>
          <w:szCs w:val="18"/>
        </w:rPr>
        <w:t xml:space="preserve">a </w:t>
      </w:r>
      <w:proofErr w:type="spellStart"/>
      <w:r w:rsidR="00891D4A">
        <w:rPr>
          <w:rFonts w:ascii="Times New Roman" w:hAnsi="Times New Roman"/>
          <w:sz w:val="18"/>
          <w:szCs w:val="18"/>
        </w:rPr>
        <w:t>rozpoznávaný</w:t>
      </w:r>
      <w:proofErr w:type="spellEnd"/>
      <w:r w:rsidR="00891D4A">
        <w:rPr>
          <w:rFonts w:ascii="Times New Roman" w:hAnsi="Times New Roman"/>
          <w:sz w:val="18"/>
          <w:szCs w:val="18"/>
        </w:rPr>
        <w:t xml:space="preserve"> aj </w:t>
      </w:r>
      <w:proofErr w:type="spellStart"/>
      <w:r w:rsidR="00891D4A">
        <w:rPr>
          <w:rFonts w:ascii="Times New Roman" w:hAnsi="Times New Roman"/>
          <w:sz w:val="18"/>
          <w:szCs w:val="18"/>
        </w:rPr>
        <w:t>ako</w:t>
      </w:r>
      <w:proofErr w:type="spellEnd"/>
      <w:r w:rsidR="00891D4A">
        <w:rPr>
          <w:rFonts w:ascii="Times New Roman" w:hAnsi="Times New Roman"/>
          <w:sz w:val="18"/>
          <w:szCs w:val="18"/>
        </w:rPr>
        <w:t xml:space="preserve"> </w:t>
      </w:r>
      <w:r w:rsidR="007441A3" w:rsidRPr="007441A3">
        <w:rPr>
          <w:rFonts w:ascii="Times New Roman" w:hAnsi="Times New Roman"/>
          <w:color w:val="FF0000"/>
          <w:sz w:val="18"/>
          <w:szCs w:val="18"/>
        </w:rPr>
        <w:t xml:space="preserve">veronika </w:t>
      </w:r>
      <w:proofErr w:type="spellStart"/>
      <w:r w:rsidR="007441A3" w:rsidRPr="007441A3">
        <w:rPr>
          <w:rFonts w:ascii="Times New Roman" w:hAnsi="Times New Roman"/>
          <w:color w:val="FF0000"/>
          <w:sz w:val="18"/>
          <w:szCs w:val="18"/>
        </w:rPr>
        <w:t>slobodná</w:t>
      </w:r>
      <w:proofErr w:type="spellEnd"/>
      <w:r w:rsidRPr="007441A3">
        <w:rPr>
          <w:rFonts w:ascii="Times New Roman" w:hAnsi="Times New Roman"/>
          <w:color w:val="FF0000"/>
          <w:sz w:val="18"/>
          <w:szCs w:val="18"/>
        </w:rPr>
        <w:t xml:space="preserve">   </w:t>
      </w:r>
    </w:p>
    <w:p w14:paraId="1B3F6C81" w14:textId="74D040F0" w:rsidR="00466033" w:rsidRDefault="00466033" w:rsidP="001A5969">
      <w:pPr>
        <w:tabs>
          <w:tab w:val="left" w:pos="150"/>
        </w:tabs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mobil: </w:t>
      </w:r>
      <w:r w:rsidR="004E0333" w:rsidRPr="007441A3">
        <w:rPr>
          <w:rFonts w:ascii="Times New Roman" w:hAnsi="Times New Roman"/>
          <w:color w:val="FF0000"/>
          <w:sz w:val="18"/>
          <w:szCs w:val="18"/>
        </w:rPr>
        <w:t>+</w:t>
      </w:r>
      <w:r w:rsidR="00FD1EF0" w:rsidRPr="007441A3">
        <w:rPr>
          <w:rFonts w:ascii="Times New Roman" w:hAnsi="Times New Roman"/>
          <w:color w:val="FF0000"/>
          <w:sz w:val="18"/>
          <w:szCs w:val="18"/>
        </w:rPr>
        <w:t>42190</w:t>
      </w:r>
      <w:r w:rsidR="007441A3" w:rsidRPr="007441A3">
        <w:rPr>
          <w:rFonts w:ascii="Times New Roman" w:hAnsi="Times New Roman"/>
          <w:color w:val="FF0000"/>
          <w:sz w:val="18"/>
          <w:szCs w:val="18"/>
        </w:rPr>
        <w:t>4123456</w:t>
      </w:r>
      <w:r w:rsidR="00891D4A" w:rsidRPr="007441A3">
        <w:rPr>
          <w:rFonts w:ascii="Times New Roman" w:hAnsi="Times New Roman"/>
          <w:color w:val="FF0000"/>
          <w:sz w:val="18"/>
          <w:szCs w:val="18"/>
        </w:rPr>
        <w:t xml:space="preserve">                  </w:t>
      </w:r>
      <w:r w:rsidRPr="001A5969">
        <w:rPr>
          <w:rFonts w:ascii="Times New Roman" w:hAnsi="Times New Roman"/>
          <w:sz w:val="18"/>
          <w:szCs w:val="18"/>
        </w:rPr>
        <w:t xml:space="preserve">e-mail: </w:t>
      </w:r>
      <w:r w:rsidR="007441A3" w:rsidRPr="007441A3">
        <w:rPr>
          <w:rFonts w:ascii="Times New Roman" w:hAnsi="Times New Roman"/>
          <w:color w:val="FF0000"/>
          <w:sz w:val="18"/>
          <w:szCs w:val="18"/>
        </w:rPr>
        <w:t>veronika@gmail.com</w:t>
      </w:r>
    </w:p>
    <w:p w14:paraId="6B324F20" w14:textId="77777777" w:rsidR="00466033" w:rsidRDefault="00466033" w:rsidP="001A5969">
      <w:pPr>
        <w:tabs>
          <w:tab w:val="left" w:pos="150"/>
        </w:tabs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04127CA9" w14:textId="4BF73F2E" w:rsidR="00466033" w:rsidRDefault="00466033" w:rsidP="001A5969">
      <w:pPr>
        <w:tabs>
          <w:tab w:val="left" w:pos="150"/>
        </w:tabs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673F926A" w14:textId="0CE0CA06" w:rsidR="00207F91" w:rsidRDefault="00207F91" w:rsidP="001A5969">
      <w:pPr>
        <w:tabs>
          <w:tab w:val="left" w:pos="150"/>
        </w:tabs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26B2EFAB" w14:textId="39A14265" w:rsidR="00207F91" w:rsidRDefault="00207F91" w:rsidP="001A5969">
      <w:pPr>
        <w:tabs>
          <w:tab w:val="left" w:pos="150"/>
        </w:tabs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7A7CFD45" w14:textId="280D4571" w:rsidR="00207F91" w:rsidRDefault="00207F91" w:rsidP="001A5969">
      <w:pPr>
        <w:tabs>
          <w:tab w:val="left" w:pos="150"/>
        </w:tabs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26D81737" w14:textId="77777777" w:rsidR="00207F91" w:rsidRPr="001A5969" w:rsidRDefault="00207F91" w:rsidP="001A5969">
      <w:pPr>
        <w:tabs>
          <w:tab w:val="left" w:pos="150"/>
        </w:tabs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54450096" w14:textId="77777777" w:rsidR="00466033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</w:t>
      </w:r>
    </w:p>
    <w:p w14:paraId="636F7A0C" w14:textId="77777777" w:rsidR="007965B5" w:rsidRDefault="00891D4A" w:rsidP="0089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oznáme</w:t>
      </w:r>
      <w:r>
        <w:rPr>
          <w:rFonts w:cs="Calibri"/>
          <w:sz w:val="16"/>
          <w:szCs w:val="16"/>
          <w:lang w:eastAsia="hu-HU"/>
        </w:rPr>
        <w:t>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r w:rsidR="00B1488E">
        <w:rPr>
          <w:rFonts w:cs="Calibri"/>
          <w:sz w:val="16"/>
          <w:szCs w:val="16"/>
          <w:lang w:eastAsia="hu-HU"/>
        </w:rPr>
        <w:t>.</w:t>
      </w:r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č. </w:t>
      </w:r>
      <w:r w:rsidRPr="00D02CA6">
        <w:rPr>
          <w:rFonts w:cs="Calibri"/>
          <w:sz w:val="16"/>
          <w:szCs w:val="16"/>
          <w:lang w:eastAsia="hu-HU"/>
        </w:rPr>
        <w:t>2013032035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novosformulovaná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podaná</w:t>
      </w:r>
      <w:proofErr w:type="spellEnd"/>
      <w:r>
        <w:rPr>
          <w:rFonts w:cs="Calibri"/>
          <w:sz w:val="16"/>
          <w:szCs w:val="16"/>
          <w:lang w:eastAsia="hu-HU"/>
        </w:rPr>
        <w:t xml:space="preserve">, a </w:t>
      </w:r>
      <w:proofErr w:type="spellStart"/>
      <w:r>
        <w:rPr>
          <w:rFonts w:cs="Calibri"/>
          <w:sz w:val="16"/>
          <w:szCs w:val="16"/>
          <w:lang w:eastAsia="hu-HU"/>
        </w:rPr>
        <w:t>tu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referenčne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vložená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všetkých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</w:p>
    <w:p w14:paraId="648CA430" w14:textId="7225F139" w:rsidR="00891D4A" w:rsidRPr="00D02CA6" w:rsidRDefault="00891D4A" w:rsidP="0089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proofErr w:type="spellStart"/>
      <w:r>
        <w:rPr>
          <w:rFonts w:cs="Calibri"/>
          <w:sz w:val="16"/>
          <w:szCs w:val="16"/>
          <w:lang w:eastAsia="hu-HU"/>
        </w:rPr>
        <w:t>jeho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podrobnostiach</w:t>
      </w:r>
      <w:proofErr w:type="spellEnd"/>
      <w:r>
        <w:rPr>
          <w:rFonts w:cs="Calibri"/>
          <w:sz w:val="16"/>
          <w:szCs w:val="16"/>
          <w:lang w:eastAsia="hu-HU"/>
        </w:rPr>
        <w:t>,</w:t>
      </w:r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VOPRED SCHVÁLENÁ, SPLNOMOCNENÁ, A </w:t>
      </w:r>
      <w:proofErr w:type="gramStart"/>
      <w:r>
        <w:rPr>
          <w:rFonts w:cs="Calibri"/>
          <w:sz w:val="16"/>
          <w:szCs w:val="16"/>
          <w:lang w:eastAsia="hu-HU"/>
        </w:rPr>
        <w:t>VYPLATENÁ,  č.</w:t>
      </w:r>
      <w:proofErr w:type="gramEnd"/>
      <w:r w:rsidR="00B1488E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. </w:t>
      </w:r>
      <w:r>
        <w:rPr>
          <w:rFonts w:cs="Calibri"/>
          <w:sz w:val="16"/>
          <w:szCs w:val="16"/>
          <w:lang w:eastAsia="hu-HU"/>
        </w:rPr>
        <w:t>: IAM-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7634663C" w14:textId="312E43CC" w:rsidR="00466033" w:rsidRPr="00D02CA6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 </w:t>
      </w:r>
    </w:p>
    <w:p w14:paraId="10476943" w14:textId="7E2300F8" w:rsidR="00891D4A" w:rsidRDefault="004A1CAC" w:rsidP="0089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noProof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lastRenderedPageBreak/>
        <w:drawing>
          <wp:inline distT="0" distB="0" distL="0" distR="0" wp14:anchorId="18C3D507" wp14:editId="3B852681">
            <wp:extent cx="219075" cy="21907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                 </w:t>
      </w:r>
      <w:r w:rsidR="00891D4A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891D4A">
        <w:rPr>
          <w:rFonts w:cs="Calibri"/>
          <w:sz w:val="16"/>
          <w:szCs w:val="16"/>
          <w:lang w:eastAsia="hu-HU"/>
        </w:rPr>
        <w:t xml:space="preserve">SOM  </w:t>
      </w:r>
      <w:r w:rsidR="00891D4A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891D4A" w:rsidRPr="00D02CA6">
        <w:rPr>
          <w:rFonts w:cs="Calibri"/>
          <w:sz w:val="16"/>
          <w:szCs w:val="16"/>
          <w:lang w:eastAsia="hu-HU"/>
        </w:rPr>
        <w:t>__________________________</w:t>
      </w:r>
      <w:r w:rsidR="00891D4A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891D4A">
        <w:rPr>
          <w:rFonts w:cs="Calibri"/>
          <w:sz w:val="16"/>
          <w:szCs w:val="16"/>
          <w:lang w:eastAsia="hu-HU"/>
        </w:rPr>
        <w:t>večná</w:t>
      </w:r>
      <w:proofErr w:type="spellEnd"/>
      <w:r w:rsidR="00891D4A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891D4A">
        <w:rPr>
          <w:rFonts w:cs="Calibri"/>
          <w:sz w:val="16"/>
          <w:szCs w:val="16"/>
          <w:lang w:eastAsia="hu-HU"/>
        </w:rPr>
        <w:t xml:space="preserve"> v tele                                        </w:t>
      </w:r>
      <w:r w:rsidR="00891D4A" w:rsidRPr="00D02CA6">
        <w:rPr>
          <w:rFonts w:cs="Calibri"/>
          <w:sz w:val="16"/>
          <w:szCs w:val="16"/>
          <w:lang w:eastAsia="hu-HU"/>
        </w:rPr>
        <w:t xml:space="preserve">     </w:t>
      </w:r>
      <w:r w:rsidR="00891D4A">
        <w:rPr>
          <w:rFonts w:cs="Calibri"/>
          <w:sz w:val="16"/>
          <w:szCs w:val="16"/>
          <w:lang w:eastAsia="hu-HU"/>
        </w:rPr>
        <w:t xml:space="preserve">4 </w:t>
      </w:r>
      <w:proofErr w:type="spellStart"/>
      <w:r w:rsidR="00891D4A">
        <w:rPr>
          <w:rFonts w:cs="Calibri"/>
          <w:sz w:val="16"/>
          <w:szCs w:val="16"/>
          <w:lang w:eastAsia="hu-HU"/>
        </w:rPr>
        <w:t>strana</w:t>
      </w:r>
      <w:proofErr w:type="spellEnd"/>
      <w:r w:rsidR="00891D4A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891D4A">
        <w:rPr>
          <w:rFonts w:cs="Calibri"/>
          <w:sz w:val="16"/>
          <w:szCs w:val="16"/>
          <w:lang w:eastAsia="hu-HU"/>
        </w:rPr>
        <w:t>zo</w:t>
      </w:r>
      <w:proofErr w:type="spellEnd"/>
      <w:r w:rsidR="00891D4A">
        <w:rPr>
          <w:rFonts w:cs="Calibri"/>
          <w:sz w:val="16"/>
          <w:szCs w:val="16"/>
          <w:lang w:eastAsia="hu-HU"/>
        </w:rPr>
        <w:t xml:space="preserve"> 6-tich</w:t>
      </w:r>
      <w:r w:rsidR="00891D4A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 w:rsidR="00466033">
        <w:rPr>
          <w:rFonts w:cs="Calibri"/>
          <w:sz w:val="16"/>
          <w:szCs w:val="16"/>
          <w:lang w:eastAsia="hu-HU"/>
        </w:rPr>
        <w:t xml:space="preserve"> </w:t>
      </w:r>
      <w:r>
        <w:rPr>
          <w:rFonts w:ascii="Courier New" w:hAnsi="Courier New" w:cs="Courier New"/>
          <w:noProof/>
          <w:lang w:eastAsia="hu-HU"/>
        </w:rPr>
        <w:drawing>
          <wp:inline distT="0" distB="0" distL="0" distR="0" wp14:anchorId="2705457C" wp14:editId="4B90DD49">
            <wp:extent cx="219075" cy="21907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13A4" w14:textId="1E9DF733" w:rsidR="00466033" w:rsidRPr="005E4132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                                   </w:t>
      </w:r>
      <w:r w:rsidRPr="00D02CA6">
        <w:rPr>
          <w:rFonts w:cs="Calibri"/>
          <w:sz w:val="16"/>
          <w:szCs w:val="16"/>
          <w:lang w:eastAsia="hu-HU"/>
        </w:rPr>
        <w:t xml:space="preserve">     </w:t>
      </w:r>
      <w:r>
        <w:rPr>
          <w:rFonts w:cs="Calibri"/>
          <w:sz w:val="16"/>
          <w:szCs w:val="16"/>
          <w:lang w:eastAsia="hu-HU"/>
        </w:rPr>
        <w:t xml:space="preserve"> </w:t>
      </w:r>
    </w:p>
    <w:p w14:paraId="774F8ED7" w14:textId="71248BA1" w:rsidR="00207F91" w:rsidRPr="00F2296D" w:rsidRDefault="00207F91" w:rsidP="00F2296D">
      <w:pPr>
        <w:pStyle w:val="Level1"/>
        <w:rPr>
          <w:szCs w:val="18"/>
        </w:rPr>
      </w:pPr>
      <w:r w:rsidRPr="00F2296D">
        <w:rPr>
          <w:szCs w:val="18"/>
        </w:rPr>
        <w:t>PROLÓG</w:t>
      </w:r>
    </w:p>
    <w:p w14:paraId="220D9D5F" w14:textId="77777777" w:rsidR="00F2296D" w:rsidRPr="00F2296D" w:rsidRDefault="00F2296D" w:rsidP="00F2296D">
      <w:pPr>
        <w:pStyle w:val="Level1"/>
        <w:rPr>
          <w:sz w:val="17"/>
          <w:szCs w:val="17"/>
        </w:rPr>
      </w:pPr>
    </w:p>
    <w:p w14:paraId="1AA88142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DEKLARÁCIA JA!</w:t>
      </w:r>
    </w:p>
    <w:p w14:paraId="0939FFDF" w14:textId="3DAC6B98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SoM!</w:t>
      </w:r>
    </w:p>
    <w:p w14:paraId="1119BA3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nech Ja robím!</w:t>
      </w:r>
    </w:p>
    <w:p w14:paraId="2309D6A1" w14:textId="21E270FA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DEKLARáCia Ja, Vôľa A SLOVá, Ja vyHLAsUJem Ja!</w:t>
      </w:r>
    </w:p>
    <w:p w14:paraId="0714E264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4B7BA1A0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SI JE VeDOMe Ja, VŠEtkéHO, čO JE Ja!</w:t>
      </w:r>
    </w:p>
    <w:p w14:paraId="1662F5F5" w14:textId="6FAE29E0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UNIVERZÁLNy!</w:t>
      </w:r>
    </w:p>
    <w:p w14:paraId="6D8287CD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teraz Ja robím Ja, UNIVERZÁLNe!</w:t>
      </w:r>
    </w:p>
    <w:p w14:paraId="43A0AE78" w14:textId="473DD950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VeDOMie JE zLOŽENé, V RÁMCI Ja, teraz Ja robím Ja!</w:t>
      </w:r>
    </w:p>
    <w:p w14:paraId="2AC6BABD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06521A1F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Ja!</w:t>
      </w:r>
    </w:p>
    <w:p w14:paraId="7F6A8C98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DUCHOVNý!</w:t>
      </w:r>
    </w:p>
    <w:p w14:paraId="35A09483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teraz Ja robím Ja, DUCHOVNý!</w:t>
      </w:r>
    </w:p>
    <w:p w14:paraId="6C6E31A4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VeDOMie JE zLOŽENé, V RÁMCI Ja, teraz Ja robím Ja!</w:t>
      </w:r>
    </w:p>
    <w:p w14:paraId="5A73486D" w14:textId="24F6B4FC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Ja!</w:t>
      </w:r>
    </w:p>
    <w:p w14:paraId="2789F699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26B8832F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KVANTUM!</w:t>
      </w:r>
    </w:p>
    <w:p w14:paraId="0F8D6164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teraz Ja robím Ja, KVANTUM!</w:t>
      </w:r>
    </w:p>
    <w:p w14:paraId="3DDDFF76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VeDOMie JE zLOŽENé, V RÁMCI Ja, teraz Ja robím Ja!</w:t>
      </w:r>
    </w:p>
    <w:p w14:paraId="089E2C4F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teraz Ja robím Ja!</w:t>
      </w:r>
    </w:p>
    <w:p w14:paraId="37168F64" w14:textId="72C61742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Ja!</w:t>
      </w:r>
    </w:p>
    <w:p w14:paraId="34772A5A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2FFAFFC2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JE!</w:t>
      </w:r>
    </w:p>
    <w:p w14:paraId="4B328B6B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 xml:space="preserve">SoM SI VeDOMý zLOŽENej KOMBINáCiE ENERGIE, MAGNETIzMU, PRúDU/ŠÍrENia V RÁMCI Ja, teraz </w:t>
      </w:r>
    </w:p>
    <w:p w14:paraId="6D1B6ED2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robím Ja!</w:t>
      </w:r>
    </w:p>
    <w:p w14:paraId="50775E28" w14:textId="5AA07D69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Ja!</w:t>
      </w:r>
    </w:p>
    <w:p w14:paraId="59F80042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0E6405B7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VŠEtko, čO JE, teraz Ja robím Ja!</w:t>
      </w:r>
    </w:p>
    <w:p w14:paraId="2E3C0783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voPrED SCHVÁLENý, voPrED AUTORIZOVaNý a voPrED ZAPLAtENý, teraz Ja robím Ja!</w:t>
      </w:r>
    </w:p>
    <w:p w14:paraId="4FF8F1BF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NECH JE Ja robím!</w:t>
      </w:r>
    </w:p>
    <w:p w14:paraId="1C5F1F54" w14:textId="1A2EB906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JE, teraz Ja robím Ja!</w:t>
      </w:r>
    </w:p>
    <w:p w14:paraId="0D7CD4E1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5973D3C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LÁSKA JE FREKVENCia Ja!</w:t>
      </w:r>
    </w:p>
    <w:p w14:paraId="4B909EA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LÁSKA JE FREKVENCia JE Ja!</w:t>
      </w:r>
    </w:p>
    <w:p w14:paraId="06238EAB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FREKVENCia JE Ja SoM!</w:t>
      </w:r>
    </w:p>
    <w:p w14:paraId="1D24DE5C" w14:textId="08FF69F9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FREKVENCia JE Ja SoM!</w:t>
      </w:r>
    </w:p>
    <w:p w14:paraId="49912BB4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2A7337A8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LÁSKA, teraz Ja robím Ja!</w:t>
      </w:r>
    </w:p>
    <w:p w14:paraId="04C9552D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ENERGIa JE ŠÍrENie Ja!</w:t>
      </w:r>
    </w:p>
    <w:p w14:paraId="3AD56242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ENERGIa JE ŠÍrENie JE Ja!</w:t>
      </w:r>
    </w:p>
    <w:p w14:paraId="27275FAF" w14:textId="614685B6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ŠÍrENie ENERGIE JE Ja SoM!</w:t>
      </w:r>
    </w:p>
    <w:p w14:paraId="6984717A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2C8E9105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ŠÍrENie ENERGIE JE Ja SoM!</w:t>
      </w:r>
    </w:p>
    <w:p w14:paraId="745E3B7D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ENERGIa, teraz Ja robím!</w:t>
      </w:r>
    </w:p>
    <w:p w14:paraId="1E606D26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HODNOTA Ja!</w:t>
      </w:r>
    </w:p>
    <w:p w14:paraId="74480E89" w14:textId="190257C6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HODNOTA Ja soM JE Ja!</w:t>
      </w:r>
    </w:p>
    <w:p w14:paraId="09EE037A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0B62A5C5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HODNOTA JE V Ja SoM!</w:t>
      </w:r>
    </w:p>
    <w:p w14:paraId="627E1DC1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HODNOTA JE V Ja SoM!</w:t>
      </w:r>
    </w:p>
    <w:p w14:paraId="1B484EE1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V RÁMCI Ja SoM MÁ VŠEtko rovnakú HODNOTU A VŠetko JE rovnako HODNOTNÉ!</w:t>
      </w:r>
    </w:p>
    <w:p w14:paraId="4006D871" w14:textId="0B0809CF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SoM HODNOTA, teraz Ja robím Ja!</w:t>
      </w:r>
    </w:p>
    <w:p w14:paraId="4E6CFD4D" w14:textId="77777777" w:rsidR="00F2296D" w:rsidRPr="00F2296D" w:rsidRDefault="00F2296D" w:rsidP="00F2296D">
      <w:pPr>
        <w:pStyle w:val="Level1"/>
        <w:rPr>
          <w:caps/>
          <w:sz w:val="17"/>
          <w:szCs w:val="17"/>
        </w:rPr>
      </w:pPr>
    </w:p>
    <w:p w14:paraId="5C15162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VNÍMaNie JE SúKROMie VNútri Ja!</w:t>
      </w:r>
    </w:p>
    <w:p w14:paraId="30001889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VNÍMaNie JE SúKROMie Byť robiť VOľBA SlOBODNej VôLE!</w:t>
      </w:r>
    </w:p>
    <w:p w14:paraId="0EB9F9FE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NECH JE VNÍMaNie robiť Ja!</w:t>
      </w:r>
    </w:p>
    <w:p w14:paraId="0FB83DEC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KONiEC S MEdZEROU, ObMEdZENÍM, ODDeLENÍM!</w:t>
      </w:r>
    </w:p>
    <w:p w14:paraId="2A2C4680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VNÍMaNie OVpLyVŇUJE USKUToČŇUJE JE!</w:t>
      </w:r>
    </w:p>
    <w:p w14:paraId="7F996613" w14:textId="77777777" w:rsidR="00207F91" w:rsidRPr="00F2296D" w:rsidRDefault="00207F91" w:rsidP="00F2296D">
      <w:pPr>
        <w:pStyle w:val="Level1"/>
        <w:rPr>
          <w:caps/>
          <w:sz w:val="17"/>
          <w:szCs w:val="17"/>
        </w:rPr>
      </w:pPr>
      <w:r w:rsidRPr="00F2296D">
        <w:rPr>
          <w:caps/>
          <w:sz w:val="17"/>
          <w:szCs w:val="17"/>
        </w:rPr>
        <w:t>Ja OVpLyVŇUJE A USKUToČŇUJE VŠEtko, čO JE V Ja, teraz Ja robím Ja!</w:t>
      </w:r>
    </w:p>
    <w:p w14:paraId="0F15E752" w14:textId="463E482B" w:rsidR="00466033" w:rsidRPr="00F2296D" w:rsidRDefault="00466033" w:rsidP="001A5969">
      <w:pPr>
        <w:rPr>
          <w:rFonts w:ascii="Times New Roman" w:hAnsi="Times New Roman"/>
          <w:sz w:val="17"/>
          <w:szCs w:val="17"/>
        </w:rPr>
      </w:pPr>
    </w:p>
    <w:p w14:paraId="5E636140" w14:textId="2596C6F8" w:rsidR="00F2296D" w:rsidRDefault="00F2296D" w:rsidP="001A5969">
      <w:pPr>
        <w:rPr>
          <w:rFonts w:ascii="Times New Roman" w:hAnsi="Times New Roman"/>
          <w:sz w:val="18"/>
          <w:szCs w:val="18"/>
        </w:rPr>
      </w:pPr>
    </w:p>
    <w:p w14:paraId="245BCF18" w14:textId="77777777" w:rsidR="00F2296D" w:rsidRPr="00F02D48" w:rsidRDefault="00F2296D" w:rsidP="001A5969">
      <w:pPr>
        <w:rPr>
          <w:rFonts w:ascii="Times New Roman" w:hAnsi="Times New Roman"/>
          <w:sz w:val="18"/>
          <w:szCs w:val="18"/>
        </w:rPr>
      </w:pPr>
    </w:p>
    <w:p w14:paraId="5657EB69" w14:textId="77777777" w:rsidR="00466033" w:rsidRDefault="00466033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</w:t>
      </w:r>
    </w:p>
    <w:p w14:paraId="5D99524A" w14:textId="77777777" w:rsidR="00B1488E" w:rsidRDefault="00891D4A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lastRenderedPageBreak/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>
        <w:rPr>
          <w:rFonts w:cs="Calibri"/>
          <w:sz w:val="16"/>
          <w:szCs w:val="16"/>
          <w:lang w:eastAsia="hu-HU"/>
        </w:rPr>
        <w:t xml:space="preserve"> 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oznámená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r w:rsidRPr="00D02CA6">
        <w:rPr>
          <w:rFonts w:cs="Calibri"/>
          <w:sz w:val="16"/>
          <w:szCs w:val="16"/>
          <w:lang w:eastAsia="hu-HU"/>
        </w:rPr>
        <w:t xml:space="preserve">. </w:t>
      </w:r>
      <w:r>
        <w:rPr>
          <w:rFonts w:cs="Calibri"/>
          <w:sz w:val="16"/>
          <w:szCs w:val="16"/>
          <w:lang w:eastAsia="hu-HU"/>
        </w:rPr>
        <w:t xml:space="preserve">č. </w:t>
      </w:r>
      <w:r w:rsidRPr="00D02CA6">
        <w:rPr>
          <w:rFonts w:cs="Calibri"/>
          <w:sz w:val="16"/>
          <w:szCs w:val="16"/>
          <w:lang w:eastAsia="hu-HU"/>
        </w:rPr>
        <w:t>2013032035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novosformulovaná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 w:rsidR="00B1488E">
        <w:rPr>
          <w:rFonts w:cs="Calibri"/>
          <w:sz w:val="16"/>
          <w:szCs w:val="16"/>
          <w:lang w:eastAsia="hu-HU"/>
        </w:rPr>
        <w:t>kompletne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podaná</w:t>
      </w:r>
      <w:proofErr w:type="spellEnd"/>
      <w:r>
        <w:rPr>
          <w:rFonts w:cs="Calibri"/>
          <w:sz w:val="16"/>
          <w:szCs w:val="16"/>
          <w:lang w:eastAsia="hu-HU"/>
        </w:rPr>
        <w:t xml:space="preserve">, a </w:t>
      </w:r>
      <w:proofErr w:type="spellStart"/>
      <w:r>
        <w:rPr>
          <w:rFonts w:cs="Calibri"/>
          <w:sz w:val="16"/>
          <w:szCs w:val="16"/>
          <w:lang w:eastAsia="hu-HU"/>
        </w:rPr>
        <w:t>tu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referenčne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vložená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všetkých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</w:p>
    <w:p w14:paraId="380A02A3" w14:textId="4B01F399" w:rsidR="00891D4A" w:rsidRPr="00D02CA6" w:rsidRDefault="00891D4A" w:rsidP="0089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alibri"/>
          <w:sz w:val="16"/>
          <w:szCs w:val="16"/>
          <w:lang w:eastAsia="hu-HU"/>
        </w:rPr>
      </w:pPr>
      <w:proofErr w:type="spellStart"/>
      <w:r>
        <w:rPr>
          <w:rFonts w:cs="Calibri"/>
          <w:sz w:val="16"/>
          <w:szCs w:val="16"/>
          <w:lang w:eastAsia="hu-HU"/>
        </w:rPr>
        <w:t>jeho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podrobnostiach</w:t>
      </w:r>
      <w:proofErr w:type="spellEnd"/>
      <w:r>
        <w:rPr>
          <w:rFonts w:cs="Calibri"/>
          <w:sz w:val="16"/>
          <w:szCs w:val="16"/>
          <w:lang w:eastAsia="hu-HU"/>
        </w:rPr>
        <w:t>,</w:t>
      </w:r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VOPRED SCHVÁLENÁ, SPLNOMOCNENÁ, A </w:t>
      </w:r>
      <w:proofErr w:type="gramStart"/>
      <w:r>
        <w:rPr>
          <w:rFonts w:cs="Calibri"/>
          <w:sz w:val="16"/>
          <w:szCs w:val="16"/>
          <w:lang w:eastAsia="hu-HU"/>
        </w:rPr>
        <w:t xml:space="preserve">VYPLATENÁ, 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proofErr w:type="gramEnd"/>
      <w:r w:rsidR="00B1488E">
        <w:rPr>
          <w:rFonts w:cs="Calibri"/>
          <w:sz w:val="16"/>
          <w:szCs w:val="16"/>
          <w:lang w:eastAsia="hu-HU"/>
        </w:rPr>
        <w:t>.</w:t>
      </w:r>
      <w:r>
        <w:rPr>
          <w:rFonts w:cs="Calibri"/>
          <w:sz w:val="16"/>
          <w:szCs w:val="16"/>
          <w:lang w:eastAsia="hu-HU"/>
        </w:rPr>
        <w:t xml:space="preserve"> č.: IAM-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3F56B9C9" w14:textId="7BE98AB1" w:rsidR="00466033" w:rsidRPr="005E4132" w:rsidRDefault="004A1CAC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drawing>
          <wp:inline distT="0" distB="0" distL="0" distR="0" wp14:anchorId="6B980297" wp14:editId="347B5E9D">
            <wp:extent cx="219075" cy="21907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                  </w:t>
      </w:r>
      <w:r w:rsidR="0073215B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73215B">
        <w:rPr>
          <w:rFonts w:cs="Calibri"/>
          <w:sz w:val="16"/>
          <w:szCs w:val="16"/>
          <w:lang w:eastAsia="hu-HU"/>
        </w:rPr>
        <w:t xml:space="preserve">SOM  </w:t>
      </w:r>
      <w:r w:rsidR="0073215B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73215B" w:rsidRPr="00D02CA6">
        <w:rPr>
          <w:rFonts w:cs="Calibri"/>
          <w:sz w:val="16"/>
          <w:szCs w:val="16"/>
          <w:lang w:eastAsia="hu-HU"/>
        </w:rPr>
        <w:t>__________________________</w:t>
      </w:r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večná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v tele                                        </w:t>
      </w:r>
      <w:r w:rsidR="0073215B" w:rsidRPr="00D02CA6">
        <w:rPr>
          <w:rFonts w:cs="Calibri"/>
          <w:sz w:val="16"/>
          <w:szCs w:val="16"/>
          <w:lang w:eastAsia="hu-HU"/>
        </w:rPr>
        <w:t xml:space="preserve">     </w:t>
      </w:r>
      <w:r w:rsidR="0073215B">
        <w:rPr>
          <w:rFonts w:cs="Calibri"/>
          <w:sz w:val="16"/>
          <w:szCs w:val="16"/>
          <w:lang w:eastAsia="hu-HU"/>
        </w:rPr>
        <w:t xml:space="preserve">5 </w:t>
      </w:r>
      <w:proofErr w:type="spellStart"/>
      <w:r w:rsidR="0073215B">
        <w:rPr>
          <w:rFonts w:cs="Calibri"/>
          <w:sz w:val="16"/>
          <w:szCs w:val="16"/>
          <w:lang w:eastAsia="hu-HU"/>
        </w:rPr>
        <w:t>strana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zo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6-tich</w:t>
      </w:r>
      <w:r w:rsidR="0073215B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 w:rsidR="007965B5">
        <w:rPr>
          <w:rFonts w:ascii="Courier New" w:hAnsi="Courier New" w:cs="Courier New"/>
          <w:sz w:val="16"/>
          <w:szCs w:val="16"/>
          <w:lang w:eastAsia="hu-HU"/>
        </w:rPr>
        <w:t xml:space="preserve"> </w:t>
      </w:r>
      <w:r>
        <w:rPr>
          <w:rFonts w:ascii="Courier New" w:hAnsi="Courier New" w:cs="Courier New"/>
          <w:noProof/>
          <w:sz w:val="16"/>
          <w:szCs w:val="16"/>
          <w:lang w:eastAsia="hu-HU"/>
        </w:rPr>
        <w:drawing>
          <wp:inline distT="0" distB="0" distL="0" distR="0" wp14:anchorId="41A838BE" wp14:editId="10B054F9">
            <wp:extent cx="219075" cy="219075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1BB9" w14:textId="77777777" w:rsidR="00466033" w:rsidRDefault="00466033" w:rsidP="00F02D48">
      <w:pPr>
        <w:spacing w:after="0"/>
        <w:rPr>
          <w:rFonts w:ascii="Times New Roman" w:hAnsi="Times New Roman"/>
          <w:sz w:val="18"/>
          <w:szCs w:val="18"/>
        </w:rPr>
      </w:pPr>
    </w:p>
    <w:p w14:paraId="12A1FF4C" w14:textId="4723F57A" w:rsidR="00522440" w:rsidRPr="00B0644E" w:rsidRDefault="00522440" w:rsidP="00522440">
      <w:pPr>
        <w:pStyle w:val="Level1"/>
      </w:pPr>
      <w:r w:rsidRPr="00B0644E">
        <w:t>IMAGIN</w:t>
      </w:r>
      <w:r>
        <w:t>Á</w:t>
      </w:r>
      <w:r w:rsidRPr="00B0644E">
        <w:t>C</w:t>
      </w:r>
      <w:r>
        <w:t>IA</w:t>
      </w:r>
      <w:r w:rsidRPr="00B0644E">
        <w:t xml:space="preserve"> JE VÝTVOR J</w:t>
      </w:r>
      <w:r>
        <w:t>A</w:t>
      </w:r>
      <w:r w:rsidRPr="00B0644E">
        <w:t>!</w:t>
      </w:r>
    </w:p>
    <w:p w14:paraId="6BCBB4EA" w14:textId="4D8773AF" w:rsidR="00522440" w:rsidRPr="00B0644E" w:rsidRDefault="00522440" w:rsidP="00522440">
      <w:pPr>
        <w:pStyle w:val="Level1"/>
      </w:pPr>
      <w:r w:rsidRPr="00B0644E">
        <w:t>J</w:t>
      </w:r>
      <w:r w:rsidR="005F0421">
        <w:t>A</w:t>
      </w:r>
      <w:r w:rsidRPr="00B0644E">
        <w:t xml:space="preserve"> VYTVÁ</w:t>
      </w:r>
      <w:r>
        <w:t>RA</w:t>
      </w:r>
      <w:r w:rsidRPr="00B0644E">
        <w:t>M VŠE</w:t>
      </w:r>
      <w:r>
        <w:t>TKO</w:t>
      </w:r>
      <w:r w:rsidRPr="00B0644E">
        <w:t xml:space="preserve">, </w:t>
      </w:r>
      <w:r>
        <w:t>Č</w:t>
      </w:r>
      <w:r w:rsidRPr="00B0644E">
        <w:t>O JE Z IMAGIN</w:t>
      </w:r>
      <w:r>
        <w:t>Á</w:t>
      </w:r>
      <w:r w:rsidRPr="00B0644E">
        <w:t>C</w:t>
      </w:r>
      <w:r>
        <w:t>I</w:t>
      </w:r>
      <w:r w:rsidRPr="00B0644E">
        <w:t>E!</w:t>
      </w:r>
    </w:p>
    <w:p w14:paraId="00E85897" w14:textId="705E3D48" w:rsidR="00522440" w:rsidRPr="00B0644E" w:rsidRDefault="00522440" w:rsidP="00522440">
      <w:pPr>
        <w:pStyle w:val="Level1"/>
      </w:pPr>
      <w:r w:rsidRPr="00B0644E">
        <w:t>J</w:t>
      </w:r>
      <w:r w:rsidR="005F0421">
        <w:t>A</w:t>
      </w:r>
      <w:r w:rsidRPr="00B0644E">
        <w:t xml:space="preserve"> S</w:t>
      </w:r>
      <w:r>
        <w:t>O</w:t>
      </w:r>
      <w:r w:rsidRPr="00B0644E">
        <w:t>M IMAGIN</w:t>
      </w:r>
      <w:r>
        <w:t>Á</w:t>
      </w:r>
      <w:r w:rsidRPr="00B0644E">
        <w:t>C</w:t>
      </w:r>
      <w:r>
        <w:t>IA</w:t>
      </w:r>
      <w:r w:rsidRPr="00B0644E">
        <w:t>!</w:t>
      </w:r>
    </w:p>
    <w:p w14:paraId="6C9B5BC4" w14:textId="5A62F190" w:rsidR="00522440" w:rsidRPr="00B0644E" w:rsidRDefault="00522440" w:rsidP="00522440">
      <w:pPr>
        <w:pStyle w:val="Level1"/>
      </w:pPr>
      <w:r w:rsidRPr="00B0644E">
        <w:t>IMAGIN</w:t>
      </w:r>
      <w:r>
        <w:t>Á</w:t>
      </w:r>
      <w:r w:rsidRPr="00B0644E">
        <w:t>C</w:t>
      </w:r>
      <w:r>
        <w:t>IA</w:t>
      </w:r>
      <w:r w:rsidRPr="00B0644E">
        <w:t xml:space="preserve"> JE J</w:t>
      </w:r>
      <w:r>
        <w:t>A</w:t>
      </w:r>
      <w:r w:rsidRPr="00B0644E">
        <w:t xml:space="preserve"> S</w:t>
      </w:r>
      <w:r>
        <w:t>O</w:t>
      </w:r>
      <w:r w:rsidRPr="00B0644E">
        <w:t>M!</w:t>
      </w:r>
    </w:p>
    <w:p w14:paraId="1F1C4FEA" w14:textId="75DF3C6E" w:rsidR="00522440" w:rsidRPr="00B0644E" w:rsidRDefault="00522440" w:rsidP="00522440">
      <w:pPr>
        <w:pStyle w:val="Level1"/>
      </w:pPr>
      <w:r w:rsidRPr="00B0644E">
        <w:t>J</w:t>
      </w:r>
      <w:r>
        <w:t>A</w:t>
      </w:r>
      <w:r w:rsidRPr="00B0644E">
        <w:t xml:space="preserve"> S</w:t>
      </w:r>
      <w:r>
        <w:t>O</w:t>
      </w:r>
      <w:r w:rsidRPr="00B0644E">
        <w:t>M IMAGIN</w:t>
      </w:r>
      <w:r>
        <w:t>Á</w:t>
      </w:r>
      <w:r w:rsidRPr="00B0644E">
        <w:t>C</w:t>
      </w:r>
      <w:r>
        <w:t>IA</w:t>
      </w:r>
      <w:r w:rsidRPr="00B0644E">
        <w:t xml:space="preserve">, </w:t>
      </w:r>
      <w:r>
        <w:t>TERAZ</w:t>
      </w:r>
      <w:r w:rsidRPr="00B0644E">
        <w:t xml:space="preserve"> J</w:t>
      </w:r>
      <w:r>
        <w:t>A</w:t>
      </w:r>
      <w:r w:rsidRPr="00B0644E">
        <w:t xml:space="preserve"> </w:t>
      </w:r>
      <w:r>
        <w:t>ROBÍM</w:t>
      </w:r>
      <w:r w:rsidRPr="00B0644E">
        <w:t xml:space="preserve"> J</w:t>
      </w:r>
      <w:r>
        <w:t>A</w:t>
      </w:r>
      <w:r w:rsidRPr="00B0644E">
        <w:t>!</w:t>
      </w:r>
    </w:p>
    <w:p w14:paraId="1C327DA1" w14:textId="77777777" w:rsidR="00522440" w:rsidRPr="00B0644E" w:rsidRDefault="00522440" w:rsidP="00522440">
      <w:pPr>
        <w:pStyle w:val="Level1"/>
      </w:pPr>
    </w:p>
    <w:p w14:paraId="580A571D" w14:textId="2C1F9EA5" w:rsidR="00522440" w:rsidRPr="00B0644E" w:rsidRDefault="00522440" w:rsidP="00522440">
      <w:pPr>
        <w:pStyle w:val="Level1"/>
      </w:pPr>
      <w:r w:rsidRPr="00B0644E">
        <w:t>V</w:t>
      </w:r>
      <w:r w:rsidR="00942B5A">
        <w:t>ÔĽA</w:t>
      </w:r>
      <w:r w:rsidRPr="00B0644E">
        <w:t xml:space="preserve"> A SLOVO JE TVO</w:t>
      </w:r>
      <w:r w:rsidR="00942B5A">
        <w:t>R</w:t>
      </w:r>
      <w:r w:rsidRPr="00B0644E">
        <w:t>EN</w:t>
      </w:r>
      <w:r w:rsidR="00942B5A">
        <w:t>IE</w:t>
      </w:r>
      <w:r w:rsidRPr="00B0644E">
        <w:t xml:space="preserve"> PROST</w:t>
      </w:r>
      <w:r w:rsidR="00942B5A">
        <w:t>R</w:t>
      </w:r>
      <w:r w:rsidRPr="00B0644E">
        <w:t>EDN</w:t>
      </w:r>
      <w:r w:rsidR="00942B5A">
        <w:t>Í</w:t>
      </w:r>
      <w:r w:rsidRPr="00B0644E">
        <w:t>CTV</w:t>
      </w:r>
      <w:r w:rsidR="00942B5A">
        <w:t>O</w:t>
      </w:r>
      <w:r w:rsidRPr="00B0644E">
        <w:t>M J</w:t>
      </w:r>
      <w:r w:rsidR="00942B5A">
        <w:t>A</w:t>
      </w:r>
      <w:r w:rsidRPr="00B0644E">
        <w:t>!</w:t>
      </w:r>
    </w:p>
    <w:p w14:paraId="1FBCD445" w14:textId="0E88B78D" w:rsidR="00522440" w:rsidRPr="00B0644E" w:rsidRDefault="00522440" w:rsidP="00522440">
      <w:pPr>
        <w:pStyle w:val="Level1"/>
      </w:pPr>
      <w:r w:rsidRPr="00B0644E">
        <w:t>J</w:t>
      </w:r>
      <w:r w:rsidR="00942B5A">
        <w:t>A</w:t>
      </w:r>
      <w:r w:rsidRPr="00B0644E">
        <w:t xml:space="preserve"> TVO</w:t>
      </w:r>
      <w:r w:rsidR="00942B5A">
        <w:t>R</w:t>
      </w:r>
      <w:r w:rsidRPr="00B0644E">
        <w:t xml:space="preserve">ÍM TO, </w:t>
      </w:r>
      <w:r w:rsidR="00942B5A">
        <w:t>Ć</w:t>
      </w:r>
      <w:r w:rsidRPr="00B0644E">
        <w:t>O SI P</w:t>
      </w:r>
      <w:r w:rsidR="00942B5A">
        <w:t>R</w:t>
      </w:r>
      <w:r w:rsidRPr="00B0644E">
        <w:t>EDSTAVUJ</w:t>
      </w:r>
      <w:r w:rsidR="00942B5A">
        <w:t>EM</w:t>
      </w:r>
      <w:r w:rsidRPr="00B0644E">
        <w:t>, V</w:t>
      </w:r>
      <w:r w:rsidR="00942B5A">
        <w:t>ÔĽOU</w:t>
      </w:r>
      <w:r w:rsidRPr="00B0644E">
        <w:t xml:space="preserve"> A SLOV</w:t>
      </w:r>
      <w:r w:rsidR="00942B5A">
        <w:t>O</w:t>
      </w:r>
      <w:r w:rsidRPr="00B0644E">
        <w:t>M!</w:t>
      </w:r>
    </w:p>
    <w:p w14:paraId="2A2821A7" w14:textId="48CABA9A" w:rsidR="00522440" w:rsidRPr="00B0644E" w:rsidRDefault="00522440" w:rsidP="00522440">
      <w:pPr>
        <w:pStyle w:val="Level1"/>
      </w:pPr>
      <w:r w:rsidRPr="00B0644E">
        <w:t>V</w:t>
      </w:r>
      <w:r w:rsidR="00942B5A">
        <w:t>ÔĽA</w:t>
      </w:r>
      <w:r w:rsidRPr="00B0644E">
        <w:t xml:space="preserve"> A SLOVO J</w:t>
      </w:r>
      <w:r w:rsidR="00942B5A">
        <w:t>A</w:t>
      </w:r>
      <w:r w:rsidRPr="00B0644E">
        <w:t xml:space="preserve"> S</w:t>
      </w:r>
      <w:r w:rsidR="00942B5A">
        <w:t>O</w:t>
      </w:r>
      <w:r w:rsidRPr="00B0644E">
        <w:t>M!</w:t>
      </w:r>
    </w:p>
    <w:p w14:paraId="609FBB30" w14:textId="48AC45D4" w:rsidR="00522440" w:rsidRPr="00B0644E" w:rsidRDefault="00522440" w:rsidP="00522440">
      <w:pPr>
        <w:pStyle w:val="Level1"/>
      </w:pPr>
      <w:r w:rsidRPr="00B0644E">
        <w:t>V</w:t>
      </w:r>
      <w:r w:rsidR="00942B5A">
        <w:t>ÔĹA</w:t>
      </w:r>
      <w:r w:rsidRPr="00B0644E">
        <w:t xml:space="preserve"> A SLOVO JE J</w:t>
      </w:r>
      <w:r w:rsidR="00942B5A">
        <w:t>A</w:t>
      </w:r>
      <w:r w:rsidRPr="00B0644E">
        <w:t xml:space="preserve"> S</w:t>
      </w:r>
      <w:r w:rsidR="00942B5A">
        <w:t>O</w:t>
      </w:r>
      <w:r w:rsidRPr="00B0644E">
        <w:t>M!</w:t>
      </w:r>
    </w:p>
    <w:p w14:paraId="6ADD1121" w14:textId="291CAA2E" w:rsidR="00522440" w:rsidRPr="00B0644E" w:rsidRDefault="00522440" w:rsidP="00522440">
      <w:pPr>
        <w:pStyle w:val="Level1"/>
      </w:pPr>
      <w:r w:rsidRPr="00B0644E">
        <w:t>J</w:t>
      </w:r>
      <w:r w:rsidR="00942B5A">
        <w:t>A</w:t>
      </w:r>
      <w:r w:rsidRPr="00B0644E">
        <w:t xml:space="preserve"> S</w:t>
      </w:r>
      <w:r w:rsidR="00942B5A">
        <w:t>O</w:t>
      </w:r>
      <w:r w:rsidRPr="00B0644E">
        <w:t>M V</w:t>
      </w:r>
      <w:r w:rsidR="00942B5A">
        <w:t>ÔĽA</w:t>
      </w:r>
      <w:r w:rsidRPr="00B0644E">
        <w:t xml:space="preserve"> A SLOVO, </w:t>
      </w:r>
      <w:r w:rsidR="00942B5A">
        <w:t xml:space="preserve">TERAZ </w:t>
      </w:r>
      <w:r w:rsidRPr="00B0644E">
        <w:t>J</w:t>
      </w:r>
      <w:r w:rsidR="00942B5A">
        <w:t>A ROBÍM JA</w:t>
      </w:r>
      <w:r w:rsidRPr="00B0644E">
        <w:t>!</w:t>
      </w:r>
    </w:p>
    <w:p w14:paraId="3DE70005" w14:textId="77777777" w:rsidR="00522440" w:rsidRPr="00B0644E" w:rsidRDefault="00522440" w:rsidP="00522440">
      <w:pPr>
        <w:pStyle w:val="Level1"/>
      </w:pPr>
    </w:p>
    <w:p w14:paraId="61F8A258" w14:textId="506D4E75" w:rsidR="00522440" w:rsidRPr="00B0644E" w:rsidRDefault="00522440" w:rsidP="00522440">
      <w:pPr>
        <w:pStyle w:val="Level1"/>
      </w:pPr>
      <w:r w:rsidRPr="00B0644E">
        <w:t>J</w:t>
      </w:r>
      <w:r w:rsidR="00942B5A">
        <w:t>A</w:t>
      </w:r>
      <w:r w:rsidRPr="00B0644E">
        <w:t xml:space="preserve"> S</w:t>
      </w:r>
      <w:r w:rsidR="00942B5A">
        <w:t>O</w:t>
      </w:r>
      <w:r w:rsidRPr="00B0644E">
        <w:t>M UD</w:t>
      </w:r>
      <w:r w:rsidR="00023E5C">
        <w:t>A</w:t>
      </w:r>
      <w:r w:rsidRPr="00B0644E">
        <w:t>LOS</w:t>
      </w:r>
      <w:r w:rsidR="005F0421">
        <w:t xml:space="preserve">Ť </w:t>
      </w:r>
      <w:proofErr w:type="gramStart"/>
      <w:r w:rsidR="005F0421">
        <w:t>JA !</w:t>
      </w:r>
      <w:proofErr w:type="gramEnd"/>
    </w:p>
    <w:p w14:paraId="1A7904B4" w14:textId="03094EC8" w:rsidR="00522440" w:rsidRPr="00B0644E" w:rsidRDefault="00522440" w:rsidP="00522440">
      <w:pPr>
        <w:pStyle w:val="Level1"/>
      </w:pPr>
      <w:r w:rsidRPr="00B0644E">
        <w:t>J</w:t>
      </w:r>
      <w:r w:rsidR="00023E5C">
        <w:t>A</w:t>
      </w:r>
      <w:r w:rsidRPr="00B0644E">
        <w:t xml:space="preserve"> S</w:t>
      </w:r>
      <w:r w:rsidR="005F0421">
        <w:t>O</w:t>
      </w:r>
      <w:r w:rsidRPr="00B0644E">
        <w:t xml:space="preserve">M </w:t>
      </w:r>
      <w:r w:rsidR="005F0421">
        <w:t>VO</w:t>
      </w:r>
      <w:r w:rsidRPr="00B0644E">
        <w:t>P</w:t>
      </w:r>
      <w:r w:rsidR="005F0421">
        <w:t>R</w:t>
      </w:r>
      <w:r w:rsidRPr="00B0644E">
        <w:t xml:space="preserve">ED SCHVÁLENÁ, </w:t>
      </w:r>
      <w:r w:rsidR="005F0421">
        <w:t>VO</w:t>
      </w:r>
      <w:r w:rsidRPr="00B0644E">
        <w:t>P</w:t>
      </w:r>
      <w:r w:rsidR="005F0421">
        <w:t>R</w:t>
      </w:r>
      <w:r w:rsidRPr="00B0644E">
        <w:t xml:space="preserve">ED AUTORIZOVANÁ, </w:t>
      </w:r>
      <w:r w:rsidR="005F0421">
        <w:t>VO</w:t>
      </w:r>
      <w:r w:rsidRPr="00B0644E">
        <w:t>P</w:t>
      </w:r>
      <w:r w:rsidR="005F0421">
        <w:t>R</w:t>
      </w:r>
      <w:r w:rsidRPr="00B0644E">
        <w:t>ED ZAPLA</w:t>
      </w:r>
      <w:r w:rsidR="005F0421">
        <w:t>T</w:t>
      </w:r>
      <w:r w:rsidRPr="00B0644E">
        <w:t>ENÁ UD</w:t>
      </w:r>
      <w:r w:rsidR="005F0421">
        <w:t>A</w:t>
      </w:r>
      <w:r w:rsidRPr="00B0644E">
        <w:t>LOS</w:t>
      </w:r>
      <w:r w:rsidR="005F0421">
        <w:t>Ť</w:t>
      </w:r>
      <w:r w:rsidRPr="00B0644E">
        <w:t xml:space="preserve"> J</w:t>
      </w:r>
      <w:r w:rsidR="005F0421">
        <w:t>A</w:t>
      </w:r>
      <w:r w:rsidRPr="00B0644E">
        <w:t>!</w:t>
      </w:r>
    </w:p>
    <w:p w14:paraId="2FB63519" w14:textId="50FE121F" w:rsidR="00522440" w:rsidRPr="00B0644E" w:rsidRDefault="005F0421" w:rsidP="00522440">
      <w:pPr>
        <w:pStyle w:val="Level1"/>
      </w:pPr>
      <w:r>
        <w:t>VO</w:t>
      </w:r>
      <w:r w:rsidR="00522440" w:rsidRPr="00B0644E">
        <w:t>P</w:t>
      </w:r>
      <w:r>
        <w:t>R</w:t>
      </w:r>
      <w:r w:rsidR="00522440" w:rsidRPr="00B0644E">
        <w:t>ED ZAPLA</w:t>
      </w:r>
      <w:r>
        <w:t>T</w:t>
      </w:r>
      <w:r w:rsidR="00522440" w:rsidRPr="00B0644E">
        <w:t xml:space="preserve">ENÝ </w:t>
      </w:r>
      <w:r>
        <w:t>Z</w:t>
      </w:r>
      <w:r w:rsidR="00522440" w:rsidRPr="00B0644E">
        <w:t>LOŽENÝ J</w:t>
      </w:r>
      <w:r>
        <w:t>A</w:t>
      </w:r>
      <w:r w:rsidR="00522440" w:rsidRPr="00B0644E">
        <w:t xml:space="preserve"> S</w:t>
      </w:r>
      <w:r>
        <w:t>O</w:t>
      </w:r>
      <w:r w:rsidR="00522440" w:rsidRPr="00B0644E">
        <w:t>M!</w:t>
      </w:r>
    </w:p>
    <w:p w14:paraId="7C1FD366" w14:textId="20AC4857" w:rsidR="00522440" w:rsidRPr="00B0644E" w:rsidRDefault="005F0421" w:rsidP="00522440">
      <w:pPr>
        <w:pStyle w:val="Level1"/>
      </w:pPr>
      <w:r>
        <w:t>VO</w:t>
      </w:r>
      <w:r w:rsidR="00522440" w:rsidRPr="00B0644E">
        <w:t>P</w:t>
      </w:r>
      <w:r>
        <w:t>R</w:t>
      </w:r>
      <w:r w:rsidR="00522440" w:rsidRPr="00B0644E">
        <w:t>ED ZAPLA</w:t>
      </w:r>
      <w:r>
        <w:t>T</w:t>
      </w:r>
      <w:r w:rsidR="00522440" w:rsidRPr="00B0644E">
        <w:t xml:space="preserve">ENÝ </w:t>
      </w:r>
      <w:r>
        <w:t>Z</w:t>
      </w:r>
      <w:r w:rsidR="00522440" w:rsidRPr="00B0644E">
        <w:t>LOŽENÝ JE J</w:t>
      </w:r>
      <w:r>
        <w:t>A</w:t>
      </w:r>
      <w:r w:rsidR="00522440" w:rsidRPr="00B0644E">
        <w:t xml:space="preserve"> S</w:t>
      </w:r>
      <w:r>
        <w:t>O</w:t>
      </w:r>
      <w:r w:rsidR="00522440" w:rsidRPr="00B0644E">
        <w:t>M!</w:t>
      </w:r>
    </w:p>
    <w:p w14:paraId="6BFDEFA8" w14:textId="6377CA15" w:rsidR="00522440" w:rsidRPr="00B0644E" w:rsidRDefault="00522440" w:rsidP="00522440">
      <w:pPr>
        <w:pStyle w:val="Level1"/>
      </w:pPr>
      <w:r w:rsidRPr="00B0644E">
        <w:t>J</w:t>
      </w:r>
      <w:r w:rsidR="005F0421">
        <w:t>A</w:t>
      </w:r>
      <w:r w:rsidRPr="00B0644E">
        <w:t xml:space="preserve"> S</w:t>
      </w:r>
      <w:r w:rsidR="005F0421">
        <w:t>O</w:t>
      </w:r>
      <w:r w:rsidRPr="00B0644E">
        <w:t>M UD</w:t>
      </w:r>
      <w:r w:rsidR="005F0421">
        <w:t>A</w:t>
      </w:r>
      <w:r w:rsidRPr="00B0644E">
        <w:t>LOS</w:t>
      </w:r>
      <w:r w:rsidR="005F0421">
        <w:t>Ť</w:t>
      </w:r>
      <w:r w:rsidRPr="00B0644E">
        <w:t xml:space="preserve">, </w:t>
      </w:r>
      <w:r w:rsidR="005F0421">
        <w:t>TERAZ</w:t>
      </w:r>
      <w:r w:rsidRPr="00B0644E">
        <w:t xml:space="preserve"> J</w:t>
      </w:r>
      <w:r w:rsidR="005F0421">
        <w:t>A</w:t>
      </w:r>
      <w:r w:rsidRPr="00B0644E">
        <w:t xml:space="preserve"> </w:t>
      </w:r>
      <w:r w:rsidR="005F0421">
        <w:t>ROBÍ</w:t>
      </w:r>
      <w:r w:rsidRPr="00B0644E">
        <w:t>M J</w:t>
      </w:r>
      <w:r w:rsidR="005F0421">
        <w:t>A</w:t>
      </w:r>
      <w:r w:rsidRPr="00B0644E">
        <w:t>!</w:t>
      </w:r>
    </w:p>
    <w:p w14:paraId="07DFE6C3" w14:textId="77777777" w:rsidR="00522440" w:rsidRPr="00B0644E" w:rsidRDefault="00522440" w:rsidP="00522440">
      <w:pPr>
        <w:pStyle w:val="Level1"/>
      </w:pPr>
    </w:p>
    <w:p w14:paraId="33A47B84" w14:textId="5716AA26" w:rsidR="00522440" w:rsidRPr="00B0644E" w:rsidRDefault="00522440" w:rsidP="00522440">
      <w:pPr>
        <w:pStyle w:val="Level1"/>
      </w:pPr>
      <w:r w:rsidRPr="00B0644E">
        <w:t>J</w:t>
      </w:r>
      <w:r w:rsidR="005F0421">
        <w:t>A</w:t>
      </w:r>
      <w:r w:rsidRPr="00B0644E">
        <w:t xml:space="preserve"> S</w:t>
      </w:r>
      <w:r w:rsidR="005F0421">
        <w:t>O</w:t>
      </w:r>
      <w:r w:rsidRPr="00B0644E">
        <w:t>M KOORDINOVANÁ SPOLUPRÁC</w:t>
      </w:r>
      <w:r w:rsidR="005F0421">
        <w:t>A</w:t>
      </w:r>
      <w:r w:rsidRPr="00B0644E">
        <w:t xml:space="preserve"> J</w:t>
      </w:r>
      <w:r w:rsidR="005F0421">
        <w:t>A</w:t>
      </w:r>
      <w:r w:rsidRPr="00B0644E">
        <w:t>!</w:t>
      </w:r>
    </w:p>
    <w:p w14:paraId="48234507" w14:textId="6EBA8D2C" w:rsidR="00522440" w:rsidRPr="00B0644E" w:rsidRDefault="00522440" w:rsidP="00522440">
      <w:pPr>
        <w:pStyle w:val="Level1"/>
      </w:pPr>
      <w:r w:rsidRPr="00B0644E">
        <w:t>UD</w:t>
      </w:r>
      <w:r w:rsidR="005F0421">
        <w:t>A</w:t>
      </w:r>
      <w:r w:rsidRPr="00B0644E">
        <w:t>LOS</w:t>
      </w:r>
      <w:r w:rsidR="005F0421">
        <w:t>Ť</w:t>
      </w:r>
      <w:r w:rsidRPr="00B0644E">
        <w:t xml:space="preserve"> J</w:t>
      </w:r>
      <w:r w:rsidR="005F0421">
        <w:t>A</w:t>
      </w:r>
      <w:r w:rsidRPr="00B0644E">
        <w:t xml:space="preserve"> Z J</w:t>
      </w:r>
      <w:r w:rsidR="00023E5C">
        <w:t>A</w:t>
      </w:r>
      <w:r w:rsidRPr="00B0644E">
        <w:t xml:space="preserve"> S</w:t>
      </w:r>
      <w:r w:rsidR="00023E5C">
        <w:t>O</w:t>
      </w:r>
      <w:r w:rsidRPr="00B0644E">
        <w:t>M JE UČIN</w:t>
      </w:r>
      <w:r w:rsidR="00023E5C">
        <w:t>E</w:t>
      </w:r>
      <w:r w:rsidRPr="00B0644E">
        <w:t>N</w:t>
      </w:r>
      <w:r w:rsidR="00023E5C">
        <w:t xml:space="preserve">Á </w:t>
      </w:r>
      <w:r w:rsidRPr="00B0644E">
        <w:t>KOORDINOVANOU SPOLUPR</w:t>
      </w:r>
      <w:r w:rsidR="00023E5C">
        <w:t>Á</w:t>
      </w:r>
      <w:r w:rsidRPr="00B0644E">
        <w:t>C</w:t>
      </w:r>
      <w:r w:rsidR="00023E5C">
        <w:t>OU</w:t>
      </w:r>
      <w:r w:rsidRPr="00B0644E">
        <w:t xml:space="preserve"> J</w:t>
      </w:r>
      <w:r w:rsidR="00023E5C">
        <w:t>A</w:t>
      </w:r>
      <w:r w:rsidRPr="00B0644E">
        <w:t>, VŠE</w:t>
      </w:r>
      <w:r w:rsidR="00023E5C">
        <w:t>TKO</w:t>
      </w:r>
      <w:r w:rsidRPr="00B0644E">
        <w:t xml:space="preserve"> </w:t>
      </w:r>
      <w:r w:rsidR="00023E5C">
        <w:t>Č</w:t>
      </w:r>
      <w:r w:rsidRPr="00B0644E">
        <w:t>O JE J</w:t>
      </w:r>
      <w:r w:rsidR="00023E5C">
        <w:t>A</w:t>
      </w:r>
      <w:r w:rsidRPr="00B0644E">
        <w:t>!</w:t>
      </w:r>
    </w:p>
    <w:p w14:paraId="0C1C01BA" w14:textId="52696C94" w:rsidR="00522440" w:rsidRPr="00B0644E" w:rsidRDefault="00023E5C" w:rsidP="00522440">
      <w:pPr>
        <w:pStyle w:val="Level1"/>
      </w:pPr>
      <w:r>
        <w:t>TERAZ</w:t>
      </w:r>
      <w:r w:rsidR="00522440" w:rsidRPr="00B0644E">
        <w:t xml:space="preserve"> J</w:t>
      </w:r>
      <w:r>
        <w:t>A ROBÍM</w:t>
      </w:r>
      <w:r w:rsidR="00522440" w:rsidRPr="00B0644E">
        <w:t xml:space="preserve"> J</w:t>
      </w:r>
      <w:r>
        <w:t>A</w:t>
      </w:r>
      <w:r w:rsidR="00522440" w:rsidRPr="00B0644E">
        <w:t>!</w:t>
      </w:r>
    </w:p>
    <w:p w14:paraId="7ADF7548" w14:textId="774E3A48" w:rsidR="00D345B7" w:rsidRDefault="00522440" w:rsidP="00522440">
      <w:pPr>
        <w:pStyle w:val="Level1"/>
      </w:pPr>
      <w:r w:rsidRPr="00B0644E">
        <w:t>UD</w:t>
      </w:r>
      <w:r w:rsidR="00023E5C">
        <w:t>A</w:t>
      </w:r>
      <w:r w:rsidRPr="00B0644E">
        <w:t>LOS</w:t>
      </w:r>
      <w:r w:rsidR="0081064F">
        <w:t>Ť</w:t>
      </w:r>
      <w:r w:rsidRPr="00B0644E">
        <w:t xml:space="preserve"> KOORDINOVAN</w:t>
      </w:r>
      <w:r w:rsidR="00023E5C">
        <w:t>EJ</w:t>
      </w:r>
      <w:r w:rsidRPr="00B0644E">
        <w:t xml:space="preserve"> SPOLUPRÁCE J</w:t>
      </w:r>
      <w:r w:rsidR="00023E5C">
        <w:t>A</w:t>
      </w:r>
      <w:r w:rsidRPr="00B0644E">
        <w:t xml:space="preserve"> S</w:t>
      </w:r>
      <w:r w:rsidR="00023E5C">
        <w:t>O</w:t>
      </w:r>
      <w:r w:rsidRPr="00B0644E">
        <w:t>M JE PR</w:t>
      </w:r>
      <w:r w:rsidR="00023E5C">
        <w:t>R</w:t>
      </w:r>
      <w:r w:rsidRPr="00B0644E">
        <w:t xml:space="preserve"> VŠ</w:t>
      </w:r>
      <w:r w:rsidR="00023E5C">
        <w:t>ETKÝ</w:t>
      </w:r>
      <w:r w:rsidRPr="00B0644E">
        <w:t>CH HMOTNÁ, VIDITE</w:t>
      </w:r>
      <w:r w:rsidR="0081064F">
        <w:t>Ľ</w:t>
      </w:r>
      <w:r w:rsidRPr="00B0644E">
        <w:t>NÁ, TRANSPARENTN</w:t>
      </w:r>
      <w:r w:rsidR="00023E5C">
        <w:t>Á</w:t>
      </w:r>
      <w:r w:rsidRPr="00B0644E">
        <w:t>,</w:t>
      </w:r>
    </w:p>
    <w:p w14:paraId="297AEA6E" w14:textId="6B641DFD" w:rsidR="00522440" w:rsidRPr="00B0644E" w:rsidRDefault="00522440" w:rsidP="00522440">
      <w:pPr>
        <w:pStyle w:val="Level1"/>
      </w:pPr>
      <w:r w:rsidRPr="00B0644E">
        <w:t>JE J</w:t>
      </w:r>
      <w:r w:rsidR="00023E5C">
        <w:t>A</w:t>
      </w:r>
      <w:r w:rsidRPr="00B0644E">
        <w:t>!</w:t>
      </w:r>
    </w:p>
    <w:p w14:paraId="6B8037BA" w14:textId="703E0E25" w:rsidR="00522440" w:rsidRPr="00B0644E" w:rsidRDefault="00023E5C" w:rsidP="00522440">
      <w:pPr>
        <w:pStyle w:val="Level1"/>
      </w:pPr>
      <w:r>
        <w:t xml:space="preserve">TERAZ </w:t>
      </w:r>
      <w:r w:rsidR="00522440" w:rsidRPr="00B0644E">
        <w:t>J</w:t>
      </w:r>
      <w:r>
        <w:t>A</w:t>
      </w:r>
      <w:r w:rsidR="00522440" w:rsidRPr="00B0644E">
        <w:t xml:space="preserve"> </w:t>
      </w:r>
      <w:r>
        <w:t>ROBÍ</w:t>
      </w:r>
      <w:r w:rsidR="00522440" w:rsidRPr="00B0644E">
        <w:t>M J</w:t>
      </w:r>
      <w:r>
        <w:t>A</w:t>
      </w:r>
      <w:r w:rsidR="00522440" w:rsidRPr="00B0644E">
        <w:t>!</w:t>
      </w:r>
    </w:p>
    <w:p w14:paraId="30E6DC7F" w14:textId="0F58D9DF" w:rsidR="00522440" w:rsidRPr="00B0644E" w:rsidRDefault="00522440" w:rsidP="00522440">
      <w:pPr>
        <w:pStyle w:val="Level1"/>
      </w:pPr>
      <w:r w:rsidRPr="00B0644E">
        <w:t>J</w:t>
      </w:r>
      <w:r w:rsidR="00023E5C">
        <w:t>A</w:t>
      </w:r>
      <w:r w:rsidRPr="00B0644E">
        <w:t xml:space="preserve"> S</w:t>
      </w:r>
      <w:r w:rsidR="00023E5C">
        <w:t>O</w:t>
      </w:r>
      <w:r w:rsidRPr="00B0644E">
        <w:t>M UD</w:t>
      </w:r>
      <w:r w:rsidR="00023E5C">
        <w:t>A</w:t>
      </w:r>
      <w:r w:rsidRPr="00B0644E">
        <w:t>LOS</w:t>
      </w:r>
      <w:r w:rsidR="00023E5C">
        <w:t>Ť</w:t>
      </w:r>
      <w:r w:rsidRPr="00B0644E">
        <w:t>!</w:t>
      </w:r>
    </w:p>
    <w:p w14:paraId="23A5CCC7" w14:textId="40202614" w:rsidR="00522440" w:rsidRPr="00B0644E" w:rsidRDefault="00023E5C" w:rsidP="00522440">
      <w:pPr>
        <w:pStyle w:val="Level1"/>
      </w:pPr>
      <w:r>
        <w:t>TERAZ JA ROBÍM</w:t>
      </w:r>
      <w:r w:rsidR="00522440" w:rsidRPr="00B0644E">
        <w:t xml:space="preserve"> J</w:t>
      </w:r>
      <w:r>
        <w:t>A</w:t>
      </w:r>
      <w:r w:rsidR="00522440" w:rsidRPr="00B0644E">
        <w:t xml:space="preserve"> </w:t>
      </w:r>
      <w:r w:rsidR="00107E04">
        <w:t>ROBÍM JA</w:t>
      </w:r>
      <w:r w:rsidR="00522440" w:rsidRPr="00B0644E">
        <w:t>!</w:t>
      </w:r>
    </w:p>
    <w:p w14:paraId="2AADC390" w14:textId="77777777" w:rsidR="00522440" w:rsidRPr="00B0644E" w:rsidRDefault="00522440" w:rsidP="00522440">
      <w:pPr>
        <w:pStyle w:val="Level1"/>
      </w:pPr>
    </w:p>
    <w:p w14:paraId="673439E9" w14:textId="36BB2178" w:rsidR="00522440" w:rsidRPr="00B0644E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AKCEPTUJ</w:t>
      </w:r>
      <w:r w:rsidR="00107E04">
        <w:t>EM</w:t>
      </w:r>
      <w:r w:rsidRPr="00B0644E">
        <w:t>, ŽE S</w:t>
      </w:r>
      <w:r w:rsidR="00107E04">
        <w:t>O</w:t>
      </w:r>
      <w:r w:rsidRPr="00B0644E">
        <w:t>M!</w:t>
      </w:r>
    </w:p>
    <w:p w14:paraId="599E8E3D" w14:textId="33628834" w:rsidR="00522440" w:rsidRPr="00B0644E" w:rsidRDefault="00107E04" w:rsidP="00522440">
      <w:pPr>
        <w:pStyle w:val="Level1"/>
      </w:pPr>
      <w:r>
        <w:t>TERAZ JA</w:t>
      </w:r>
      <w:r w:rsidR="00522440" w:rsidRPr="00B0644E">
        <w:t xml:space="preserve"> </w:t>
      </w:r>
      <w:r>
        <w:t>ROBÍM</w:t>
      </w:r>
      <w:r w:rsidR="00522440" w:rsidRPr="00B0644E">
        <w:t xml:space="preserve"> J</w:t>
      </w:r>
      <w:r>
        <w:t>A</w:t>
      </w:r>
      <w:r w:rsidR="00522440" w:rsidRPr="00B0644E">
        <w:t>!</w:t>
      </w:r>
    </w:p>
    <w:p w14:paraId="32C397E6" w14:textId="3F5AF6F9" w:rsidR="00522440" w:rsidRPr="00B0644E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P</w:t>
      </w:r>
      <w:r w:rsidR="00107E04">
        <w:t>R</w:t>
      </w:r>
      <w:r w:rsidRPr="00B0644E">
        <w:t>IJÍM</w:t>
      </w:r>
      <w:r w:rsidR="00107E04">
        <w:t>A</w:t>
      </w:r>
      <w:r w:rsidRPr="00B0644E">
        <w:t>M, ŽE S</w:t>
      </w:r>
      <w:r w:rsidR="00107E04">
        <w:t>O</w:t>
      </w:r>
      <w:r w:rsidRPr="00B0644E">
        <w:t>M!</w:t>
      </w:r>
    </w:p>
    <w:p w14:paraId="14A70EF3" w14:textId="3C3ABDDE" w:rsidR="00522440" w:rsidRPr="00B0644E" w:rsidRDefault="00107E04" w:rsidP="00522440">
      <w:pPr>
        <w:pStyle w:val="Level1"/>
      </w:pPr>
      <w:r>
        <w:t>TERAZ JA ROBÍM JA</w:t>
      </w:r>
      <w:r w:rsidR="00522440" w:rsidRPr="00B0644E">
        <w:t>!</w:t>
      </w:r>
    </w:p>
    <w:p w14:paraId="67F54330" w14:textId="5892AC14" w:rsidR="00522440" w:rsidRPr="00B0644E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S</w:t>
      </w:r>
      <w:r w:rsidR="00107E04">
        <w:t>O</w:t>
      </w:r>
      <w:r w:rsidRPr="00B0644E">
        <w:t>M S</w:t>
      </w:r>
      <w:r w:rsidR="00107E04">
        <w:t>O</w:t>
      </w:r>
      <w:r w:rsidRPr="00B0644E">
        <w:t> VŠ</w:t>
      </w:r>
      <w:r w:rsidR="00107E04">
        <w:t>ET</w:t>
      </w:r>
      <w:r w:rsidRPr="00B0644E">
        <w:t>K</w:t>
      </w:r>
      <w:r w:rsidR="00107E04">
        <w:t>OU</w:t>
      </w:r>
      <w:r w:rsidRPr="00B0644E">
        <w:t xml:space="preserve"> </w:t>
      </w:r>
      <w:r w:rsidR="00107E04">
        <w:t>Z</w:t>
      </w:r>
      <w:r w:rsidRPr="00B0644E">
        <w:t>ODPOV</w:t>
      </w:r>
      <w:r w:rsidR="00107E04">
        <w:t>E</w:t>
      </w:r>
      <w:r w:rsidRPr="00B0644E">
        <w:t>DNOS</w:t>
      </w:r>
      <w:r w:rsidR="00107E04">
        <w:t>ŤOU</w:t>
      </w:r>
      <w:r w:rsidRPr="00B0644E">
        <w:t>!</w:t>
      </w:r>
    </w:p>
    <w:p w14:paraId="471F6A25" w14:textId="315FDA04" w:rsidR="00522440" w:rsidRPr="00B0644E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S</w:t>
      </w:r>
      <w:r w:rsidR="00107E04">
        <w:t>O</w:t>
      </w:r>
      <w:r w:rsidRPr="00B0644E">
        <w:t>M J</w:t>
      </w:r>
      <w:r w:rsidR="00107E04">
        <w:t>A</w:t>
      </w:r>
      <w:r w:rsidRPr="00B0644E">
        <w:t>!</w:t>
      </w:r>
    </w:p>
    <w:p w14:paraId="1B37E1E3" w14:textId="394C9BA2" w:rsidR="00522440" w:rsidRPr="00B0644E" w:rsidRDefault="00107E04" w:rsidP="00522440">
      <w:pPr>
        <w:pStyle w:val="Level1"/>
      </w:pPr>
      <w:r>
        <w:t>TERAZ JA ROBÍM JA</w:t>
      </w:r>
      <w:r w:rsidR="00522440" w:rsidRPr="00B0644E">
        <w:t>!</w:t>
      </w:r>
    </w:p>
    <w:p w14:paraId="49E19024" w14:textId="77777777" w:rsidR="00522440" w:rsidRPr="00B0644E" w:rsidRDefault="00522440" w:rsidP="00522440">
      <w:pPr>
        <w:pStyle w:val="Level1"/>
      </w:pPr>
    </w:p>
    <w:p w14:paraId="6D638446" w14:textId="59E49D80" w:rsidR="00522440" w:rsidRPr="00B0644E" w:rsidRDefault="00522440" w:rsidP="00522440">
      <w:pPr>
        <w:pStyle w:val="Level1"/>
      </w:pPr>
      <w:r w:rsidRPr="00B0644E">
        <w:t>T</w:t>
      </w:r>
      <w:r w:rsidR="00107E04">
        <w:t>Á</w:t>
      </w:r>
      <w:r w:rsidRPr="00B0644E">
        <w:t>TO DEKLAR</w:t>
      </w:r>
      <w:r w:rsidR="00107E04">
        <w:t>Á</w:t>
      </w:r>
      <w:r w:rsidRPr="00B0644E">
        <w:t>C</w:t>
      </w:r>
      <w:r w:rsidR="00107E04">
        <w:t>IA</w:t>
      </w:r>
      <w:r w:rsidRPr="00B0644E">
        <w:t xml:space="preserve"> J</w:t>
      </w:r>
      <w:r w:rsidR="00107E04">
        <w:t>A</w:t>
      </w:r>
      <w:r w:rsidRPr="00B0644E">
        <w:t xml:space="preserve"> JE V</w:t>
      </w:r>
      <w:r w:rsidR="00107E04">
        <w:t xml:space="preserve">ÔĽA </w:t>
      </w:r>
      <w:proofErr w:type="gramStart"/>
      <w:r w:rsidR="00107E04">
        <w:t xml:space="preserve">JA </w:t>
      </w:r>
      <w:r w:rsidRPr="00B0644E">
        <w:t xml:space="preserve"> A</w:t>
      </w:r>
      <w:proofErr w:type="gramEnd"/>
      <w:r w:rsidRPr="00B0644E">
        <w:t> SLOVO J</w:t>
      </w:r>
      <w:r w:rsidR="00107E04">
        <w:t>A</w:t>
      </w:r>
      <w:r w:rsidRPr="00B0644E">
        <w:t>!</w:t>
      </w:r>
    </w:p>
    <w:p w14:paraId="7BA677FC" w14:textId="77777777" w:rsidR="00107E04" w:rsidRDefault="00522440" w:rsidP="00522440">
      <w:pPr>
        <w:pStyle w:val="Level1"/>
      </w:pPr>
      <w:r w:rsidRPr="00B0644E">
        <w:t>J</w:t>
      </w:r>
      <w:r w:rsidR="00107E04">
        <w:t>A</w:t>
      </w:r>
      <w:r w:rsidRPr="00B0644E">
        <w:t xml:space="preserve"> S</w:t>
      </w:r>
      <w:r w:rsidR="00107E04">
        <w:t>O</w:t>
      </w:r>
      <w:r w:rsidRPr="00B0644E">
        <w:t>M UD</w:t>
      </w:r>
      <w:r w:rsidR="00107E04">
        <w:t>A</w:t>
      </w:r>
      <w:r w:rsidRPr="00B0644E">
        <w:t>LOS</w:t>
      </w:r>
      <w:r w:rsidR="00107E04">
        <w:t xml:space="preserve">Ť </w:t>
      </w:r>
      <w:r w:rsidRPr="00B0644E">
        <w:t>PR</w:t>
      </w:r>
      <w:r w:rsidR="00107E04">
        <w:t>E</w:t>
      </w:r>
      <w:r w:rsidRPr="00B0644E">
        <w:t xml:space="preserve"> VŠE</w:t>
      </w:r>
      <w:r w:rsidR="00107E04">
        <w:t>TKÝ</w:t>
      </w:r>
      <w:r w:rsidRPr="00B0644E">
        <w:t xml:space="preserve">CH, </w:t>
      </w:r>
      <w:r w:rsidR="00107E04">
        <w:t>KTORÁ</w:t>
      </w:r>
      <w:r w:rsidRPr="00B0644E">
        <w:t xml:space="preserve"> MÁ B</w:t>
      </w:r>
      <w:r w:rsidR="00107E04">
        <w:t>YŤ</w:t>
      </w:r>
      <w:r w:rsidRPr="00B0644E">
        <w:t xml:space="preserve"> UČIN</w:t>
      </w:r>
      <w:r w:rsidR="00107E04">
        <w:t>E</w:t>
      </w:r>
      <w:r w:rsidRPr="00B0644E">
        <w:t>N</w:t>
      </w:r>
      <w:r w:rsidR="00107E04">
        <w:t>Á</w:t>
      </w:r>
      <w:r w:rsidRPr="00B0644E">
        <w:t xml:space="preserve"> A </w:t>
      </w:r>
      <w:r w:rsidR="00107E04">
        <w:t>USKUTOČNENÁ</w:t>
      </w:r>
      <w:r w:rsidRPr="00B0644E">
        <w:t xml:space="preserve"> </w:t>
      </w:r>
      <w:r w:rsidR="00107E04">
        <w:t>POČAS TROCH</w:t>
      </w:r>
      <w:r w:rsidRPr="00B0644E">
        <w:t xml:space="preserve"> DN</w:t>
      </w:r>
      <w:r w:rsidR="00107E04">
        <w:t>Í</w:t>
      </w:r>
      <w:r w:rsidRPr="00B0644E">
        <w:t xml:space="preserve"> </w:t>
      </w:r>
      <w:r w:rsidR="00107E04">
        <w:t xml:space="preserve">PODĽA </w:t>
      </w:r>
    </w:p>
    <w:p w14:paraId="1DD67169" w14:textId="2669F682" w:rsidR="00522440" w:rsidRPr="00B0644E" w:rsidRDefault="00522440" w:rsidP="00522440">
      <w:pPr>
        <w:pStyle w:val="Level1"/>
      </w:pPr>
      <w:r w:rsidRPr="00B0644E">
        <w:t>GREGORIÁNSK</w:t>
      </w:r>
      <w:r w:rsidR="00107E04">
        <w:t>E</w:t>
      </w:r>
      <w:r w:rsidRPr="00B0644E">
        <w:t>HO KALENDÁ</w:t>
      </w:r>
      <w:r w:rsidR="00107E04">
        <w:t>RA</w:t>
      </w:r>
      <w:r w:rsidRPr="00B0644E">
        <w:t xml:space="preserve"> OD</w:t>
      </w:r>
      <w:r w:rsidR="00107E04">
        <w:t>O</w:t>
      </w:r>
      <w:r w:rsidRPr="00B0644E">
        <w:t xml:space="preserve"> </w:t>
      </w:r>
      <w:proofErr w:type="gramStart"/>
      <w:r w:rsidRPr="00B0644E">
        <w:t>D</w:t>
      </w:r>
      <w:r w:rsidR="00107E04">
        <w:t xml:space="preserve">ŇA </w:t>
      </w:r>
      <w:r w:rsidRPr="00B0644E">
        <w:t xml:space="preserve"> T</w:t>
      </w:r>
      <w:r w:rsidR="00107E04">
        <w:t>EJ</w:t>
      </w:r>
      <w:r w:rsidRPr="00B0644E">
        <w:t>TO</w:t>
      </w:r>
      <w:proofErr w:type="gramEnd"/>
      <w:r w:rsidRPr="00B0644E">
        <w:t xml:space="preserve"> DEKLAR</w:t>
      </w:r>
      <w:r w:rsidR="009D4223">
        <w:t>Á</w:t>
      </w:r>
      <w:r w:rsidRPr="00B0644E">
        <w:t>C</w:t>
      </w:r>
      <w:r w:rsidR="009D4223">
        <w:t>I</w:t>
      </w:r>
      <w:r w:rsidRPr="00B0644E">
        <w:t>E;</w:t>
      </w:r>
    </w:p>
    <w:p w14:paraId="46C985E9" w14:textId="3763E813" w:rsidR="00522440" w:rsidRPr="00B0644E" w:rsidRDefault="00522440" w:rsidP="00522440">
      <w:pPr>
        <w:pStyle w:val="Level1"/>
      </w:pPr>
      <w:r w:rsidRPr="00B0644E">
        <w:t>J</w:t>
      </w:r>
      <w:r w:rsidR="009D4223">
        <w:t xml:space="preserve">A ROBÍM </w:t>
      </w:r>
      <w:r w:rsidRPr="00B0644E">
        <w:t>UD</w:t>
      </w:r>
      <w:r w:rsidR="009D4223">
        <w:t>A</w:t>
      </w:r>
      <w:r w:rsidRPr="00B0644E">
        <w:t>LOS</w:t>
      </w:r>
      <w:r w:rsidR="009D4223">
        <w:t>Ť</w:t>
      </w:r>
      <w:r w:rsidRPr="00B0644E">
        <w:t xml:space="preserve"> J</w:t>
      </w:r>
      <w:r w:rsidR="009D4223">
        <w:t>A</w:t>
      </w:r>
      <w:r w:rsidRPr="00B0644E">
        <w:t xml:space="preserve"> S</w:t>
      </w:r>
      <w:r w:rsidR="009D4223">
        <w:t>O</w:t>
      </w:r>
      <w:r w:rsidRPr="00B0644E">
        <w:t>M TRANSPARENTN</w:t>
      </w:r>
      <w:r w:rsidR="009D4223">
        <w:t>E</w:t>
      </w:r>
      <w:r w:rsidRPr="00B0644E">
        <w:t>, ABY B</w:t>
      </w:r>
      <w:r w:rsidR="009D4223">
        <w:t>O</w:t>
      </w:r>
      <w:r w:rsidRPr="00B0644E">
        <w:t>LO ZVIDITE</w:t>
      </w:r>
      <w:r w:rsidR="009D4223">
        <w:t>Ľ</w:t>
      </w:r>
      <w:r w:rsidRPr="00B0644E">
        <w:t>N</w:t>
      </w:r>
      <w:r w:rsidR="009D4223">
        <w:t>E</w:t>
      </w:r>
      <w:r w:rsidRPr="00B0644E">
        <w:t>N</w:t>
      </w:r>
      <w:r w:rsidR="009D4223">
        <w:t>É</w:t>
      </w:r>
      <w:r w:rsidRPr="00B0644E">
        <w:t xml:space="preserve"> A ZHMOTN</w:t>
      </w:r>
      <w:r w:rsidR="009D4223">
        <w:t>E</w:t>
      </w:r>
      <w:r w:rsidRPr="00B0644E">
        <w:t>N</w:t>
      </w:r>
      <w:r w:rsidR="009D4223">
        <w:t>É</w:t>
      </w:r>
      <w:r w:rsidRPr="00B0644E">
        <w:t xml:space="preserve"> VŠE</w:t>
      </w:r>
      <w:r w:rsidR="009D4223">
        <w:t>TKO</w:t>
      </w:r>
      <w:r w:rsidRPr="00B0644E">
        <w:t xml:space="preserve">, </w:t>
      </w:r>
      <w:r w:rsidR="009D4223">
        <w:t>Č</w:t>
      </w:r>
      <w:r w:rsidRPr="00B0644E">
        <w:t>O JE:</w:t>
      </w:r>
    </w:p>
    <w:p w14:paraId="3C232166" w14:textId="3591C4BC" w:rsidR="00522440" w:rsidRPr="00B0644E" w:rsidRDefault="00522440" w:rsidP="00522440">
      <w:pPr>
        <w:pStyle w:val="Level1"/>
      </w:pPr>
      <w:r w:rsidRPr="00B0644E">
        <w:t>VŠE</w:t>
      </w:r>
      <w:r w:rsidR="009D4223">
        <w:t>TK</w:t>
      </w:r>
      <w:r w:rsidRPr="00B0644E">
        <w:t>Y AL</w:t>
      </w:r>
      <w:r w:rsidR="009D4223">
        <w:t>Ú</w:t>
      </w:r>
      <w:r w:rsidRPr="00B0644E">
        <w:t>Z</w:t>
      </w:r>
      <w:r w:rsidR="009D4223">
        <w:t>I</w:t>
      </w:r>
      <w:r w:rsidRPr="00B0644E">
        <w:t>E A </w:t>
      </w:r>
      <w:proofErr w:type="gramStart"/>
      <w:r w:rsidRPr="00B0644E">
        <w:t>IL</w:t>
      </w:r>
      <w:r w:rsidR="009D4223">
        <w:t>Ú</w:t>
      </w:r>
      <w:r w:rsidRPr="00B0644E">
        <w:t>Z</w:t>
      </w:r>
      <w:r w:rsidR="009D4223">
        <w:t>I</w:t>
      </w:r>
      <w:r w:rsidRPr="00B0644E">
        <w:t xml:space="preserve">E </w:t>
      </w:r>
      <w:r w:rsidR="009D4223">
        <w:t xml:space="preserve"> S</w:t>
      </w:r>
      <w:r w:rsidRPr="00B0644E">
        <w:t>T</w:t>
      </w:r>
      <w:r w:rsidR="009D4223">
        <w:t>E</w:t>
      </w:r>
      <w:r w:rsidRPr="00B0644E">
        <w:t>LESN</w:t>
      </w:r>
      <w:r w:rsidR="009D4223">
        <w:t>E</w:t>
      </w:r>
      <w:r w:rsidRPr="00B0644E">
        <w:t>N</w:t>
      </w:r>
      <w:r w:rsidR="009D4223">
        <w:t>IA</w:t>
      </w:r>
      <w:proofErr w:type="gramEnd"/>
      <w:r w:rsidRPr="00B0644E">
        <w:t xml:space="preserve"> J</w:t>
      </w:r>
      <w:r w:rsidR="009D4223">
        <w:t>A</w:t>
      </w:r>
      <w:r w:rsidRPr="00B0644E">
        <w:t>, S</w:t>
      </w:r>
      <w:r w:rsidR="009D4223">
        <w:t>A</w:t>
      </w:r>
      <w:r w:rsidRPr="00B0644E">
        <w:t xml:space="preserve"> UKONČUJ</w:t>
      </w:r>
      <w:r w:rsidR="009D4223">
        <w:t>U</w:t>
      </w:r>
      <w:r w:rsidRPr="00B0644E">
        <w:t>!</w:t>
      </w:r>
    </w:p>
    <w:p w14:paraId="2AC51328" w14:textId="6E90A5B7" w:rsidR="00522440" w:rsidRPr="00B0644E" w:rsidRDefault="00522440" w:rsidP="00522440">
      <w:pPr>
        <w:pStyle w:val="Level1"/>
      </w:pPr>
      <w:r w:rsidRPr="00B0644E">
        <w:t>VŠE</w:t>
      </w:r>
      <w:r w:rsidR="009D4223">
        <w:t>TKY</w:t>
      </w:r>
      <w:r w:rsidRPr="00B0644E">
        <w:t xml:space="preserve"> O</w:t>
      </w:r>
      <w:r w:rsidR="009D4223">
        <w:t>B</w:t>
      </w:r>
      <w:r w:rsidRPr="00B0644E">
        <w:t>ME</w:t>
      </w:r>
      <w:r w:rsidR="009D4223">
        <w:t>DZ</w:t>
      </w:r>
      <w:r w:rsidRPr="00B0644E">
        <w:t>EN</w:t>
      </w:r>
      <w:r w:rsidR="009D4223">
        <w:t>IA S</w:t>
      </w:r>
      <w:r w:rsidRPr="00B0644E">
        <w:t>T</w:t>
      </w:r>
      <w:r w:rsidR="009D4223">
        <w:t>E</w:t>
      </w:r>
      <w:r w:rsidRPr="00B0644E">
        <w:t>LESN</w:t>
      </w:r>
      <w:r w:rsidR="009D4223">
        <w:t>E</w:t>
      </w:r>
      <w:r w:rsidRPr="00B0644E">
        <w:t>N</w:t>
      </w:r>
      <w:r w:rsidR="009D4223">
        <w:t>IA</w:t>
      </w:r>
      <w:r w:rsidRPr="00B0644E">
        <w:t xml:space="preserve"> S</w:t>
      </w:r>
      <w:r w:rsidR="009D4223">
        <w:t>A</w:t>
      </w:r>
      <w:r w:rsidRPr="00B0644E">
        <w:t xml:space="preserve"> UKONČUJ</w:t>
      </w:r>
      <w:r w:rsidR="009D4223">
        <w:t>Ú</w:t>
      </w:r>
      <w:r w:rsidRPr="00B0644E">
        <w:t>!</w:t>
      </w:r>
    </w:p>
    <w:p w14:paraId="657CBBD9" w14:textId="1FCFCE00" w:rsidR="00522440" w:rsidRPr="00B0644E" w:rsidRDefault="00522440" w:rsidP="00522440">
      <w:pPr>
        <w:pStyle w:val="Level1"/>
      </w:pPr>
      <w:r w:rsidRPr="00B0644E">
        <w:t>J</w:t>
      </w:r>
      <w:r w:rsidR="009D4223">
        <w:t>A</w:t>
      </w:r>
      <w:r w:rsidRPr="00B0644E">
        <w:t xml:space="preserve"> S</w:t>
      </w:r>
      <w:r w:rsidR="009D4223">
        <w:t>O</w:t>
      </w:r>
      <w:r w:rsidRPr="00B0644E">
        <w:t>M SI V</w:t>
      </w:r>
      <w:r w:rsidR="009D4223">
        <w:t>E</w:t>
      </w:r>
      <w:r w:rsidRPr="00B0644E">
        <w:t>DOM</w:t>
      </w:r>
      <w:r w:rsidR="009D4223">
        <w:t>Y</w:t>
      </w:r>
      <w:r w:rsidRPr="00B0644E">
        <w:t xml:space="preserve"> JE KOMPLETN</w:t>
      </w:r>
      <w:r w:rsidR="009D4223">
        <w:t>E</w:t>
      </w:r>
      <w:r w:rsidRPr="00B0644E">
        <w:t xml:space="preserve"> ZHMOTN</w:t>
      </w:r>
      <w:r w:rsidR="009D4223">
        <w:t>E</w:t>
      </w:r>
      <w:r w:rsidRPr="00B0644E">
        <w:t>N</w:t>
      </w:r>
      <w:r w:rsidR="009D4223">
        <w:t xml:space="preserve">É </w:t>
      </w:r>
      <w:r w:rsidRPr="00B0644E">
        <w:t>A P</w:t>
      </w:r>
      <w:r w:rsidR="009D4223">
        <w:t>Ô</w:t>
      </w:r>
      <w:r w:rsidRPr="00B0644E">
        <w:t>SOBÍ VRÁMCI VŠE</w:t>
      </w:r>
      <w:r w:rsidR="009D4223">
        <w:t>TKÝ</w:t>
      </w:r>
      <w:r w:rsidRPr="00B0644E">
        <w:t xml:space="preserve">CH </w:t>
      </w:r>
      <w:r w:rsidR="009D4223">
        <w:t>S</w:t>
      </w:r>
      <w:r w:rsidRPr="00B0644E">
        <w:t>T</w:t>
      </w:r>
      <w:r w:rsidR="009D4223">
        <w:t>E</w:t>
      </w:r>
      <w:r w:rsidRPr="00B0644E">
        <w:t>LESN</w:t>
      </w:r>
      <w:r w:rsidR="009D4223">
        <w:t>E</w:t>
      </w:r>
      <w:r w:rsidRPr="00B0644E">
        <w:t>NÍ J</w:t>
      </w:r>
      <w:r w:rsidR="009D4223">
        <w:t>A</w:t>
      </w:r>
      <w:r w:rsidRPr="00B0644E">
        <w:t>;</w:t>
      </w:r>
    </w:p>
    <w:p w14:paraId="7D3F5742" w14:textId="166371DA" w:rsidR="00522440" w:rsidRPr="00B0644E" w:rsidRDefault="00522440" w:rsidP="00522440">
      <w:pPr>
        <w:pStyle w:val="Level1"/>
      </w:pPr>
      <w:r w:rsidRPr="00B0644E">
        <w:t>VŠ</w:t>
      </w:r>
      <w:r w:rsidR="009D4223">
        <w:t>ET</w:t>
      </w:r>
      <w:r w:rsidRPr="00B0644E">
        <w:t>K</w:t>
      </w:r>
      <w:r w:rsidR="009D4223">
        <w:t>Y</w:t>
      </w:r>
      <w:r w:rsidRPr="00B0644E">
        <w:t xml:space="preserve"> </w:t>
      </w:r>
      <w:r w:rsidR="009D4223">
        <w:t>S</w:t>
      </w:r>
      <w:r w:rsidRPr="00B0644E">
        <w:t>T</w:t>
      </w:r>
      <w:r w:rsidR="009D4223">
        <w:t>E</w:t>
      </w:r>
      <w:r w:rsidRPr="00B0644E">
        <w:t>LESN</w:t>
      </w:r>
      <w:r w:rsidR="009D4223">
        <w:t>E</w:t>
      </w:r>
      <w:r w:rsidRPr="00B0644E">
        <w:t>N</w:t>
      </w:r>
      <w:r w:rsidR="009D4223">
        <w:t>IA</w:t>
      </w:r>
      <w:r w:rsidRPr="00B0644E">
        <w:t xml:space="preserve"> J</w:t>
      </w:r>
      <w:r w:rsidR="009D4223">
        <w:t>A</w:t>
      </w:r>
      <w:r w:rsidRPr="00B0644E">
        <w:t>, B</w:t>
      </w:r>
      <w:r w:rsidR="00D345B7">
        <w:t>YŤ</w:t>
      </w:r>
      <w:r w:rsidRPr="00B0644E">
        <w:t xml:space="preserve"> A </w:t>
      </w:r>
      <w:r w:rsidR="009D4223">
        <w:t>ROBIŤ</w:t>
      </w:r>
      <w:r w:rsidRPr="00B0644E">
        <w:t xml:space="preserve"> J</w:t>
      </w:r>
      <w:r w:rsidR="009D4223">
        <w:t>A</w:t>
      </w:r>
      <w:r w:rsidRPr="00B0644E">
        <w:t xml:space="preserve"> S</w:t>
      </w:r>
      <w:r w:rsidR="009D4223">
        <w:t>O</w:t>
      </w:r>
      <w:r w:rsidRPr="00B0644E">
        <w:t>M V RÁMCI S</w:t>
      </w:r>
      <w:r w:rsidR="00D345B7">
        <w:t>U</w:t>
      </w:r>
      <w:r w:rsidRPr="00B0644E">
        <w:t>KROM</w:t>
      </w:r>
      <w:r w:rsidR="00D345B7">
        <w:t>IA</w:t>
      </w:r>
      <w:r w:rsidRPr="00B0644E">
        <w:t xml:space="preserve"> VNÍM</w:t>
      </w:r>
      <w:r w:rsidR="00D345B7">
        <w:t>A</w:t>
      </w:r>
      <w:r w:rsidRPr="00B0644E">
        <w:t>N</w:t>
      </w:r>
      <w:r w:rsidR="00D345B7">
        <w:t>IA</w:t>
      </w:r>
      <w:r w:rsidRPr="00B0644E">
        <w:t xml:space="preserve"> VO</w:t>
      </w:r>
      <w:r w:rsidR="00D345B7">
        <w:t>Ľ</w:t>
      </w:r>
      <w:r w:rsidRPr="00B0644E">
        <w:t>BY S</w:t>
      </w:r>
      <w:r w:rsidR="00D345B7">
        <w:t>L</w:t>
      </w:r>
      <w:r w:rsidRPr="00B0644E">
        <w:t>OBODN</w:t>
      </w:r>
      <w:r w:rsidR="00D345B7">
        <w:t>EJ</w:t>
      </w:r>
      <w:r w:rsidRPr="00B0644E">
        <w:t xml:space="preserve"> V</w:t>
      </w:r>
      <w:r w:rsidR="00D345B7">
        <w:t>ÔĽ</w:t>
      </w:r>
      <w:r w:rsidRPr="00B0644E">
        <w:t>E;</w:t>
      </w:r>
    </w:p>
    <w:p w14:paraId="0203809B" w14:textId="7210F5CC" w:rsidR="00522440" w:rsidRPr="00B0644E" w:rsidRDefault="00522440" w:rsidP="00522440">
      <w:pPr>
        <w:pStyle w:val="Level1"/>
      </w:pPr>
      <w:r w:rsidRPr="00B0644E">
        <w:t>VŠE</w:t>
      </w:r>
      <w:r w:rsidR="00D345B7">
        <w:t>TKY</w:t>
      </w:r>
      <w:r w:rsidRPr="00B0644E">
        <w:t xml:space="preserve"> </w:t>
      </w:r>
      <w:r w:rsidR="00D345B7">
        <w:t>STE</w:t>
      </w:r>
      <w:r w:rsidRPr="00B0644E">
        <w:t>LESN</w:t>
      </w:r>
      <w:r w:rsidR="00D345B7">
        <w:t>E</w:t>
      </w:r>
      <w:r w:rsidRPr="00B0644E">
        <w:t>N</w:t>
      </w:r>
      <w:r w:rsidR="00D345B7">
        <w:t>IA</w:t>
      </w:r>
      <w:r w:rsidRPr="00B0644E">
        <w:t xml:space="preserve"> </w:t>
      </w:r>
      <w:r w:rsidR="00D345B7">
        <w:t>PROSÍM JA!</w:t>
      </w:r>
    </w:p>
    <w:p w14:paraId="5B697713" w14:textId="5D42CF6E" w:rsidR="00522440" w:rsidRPr="00B0644E" w:rsidRDefault="00D345B7" w:rsidP="00522440">
      <w:pPr>
        <w:pStyle w:val="Level1"/>
      </w:pPr>
      <w:r>
        <w:t>TERAZ</w:t>
      </w:r>
      <w:r w:rsidR="00522440" w:rsidRPr="00B0644E">
        <w:t xml:space="preserve"> J</w:t>
      </w:r>
      <w:r>
        <w:t xml:space="preserve">A </w:t>
      </w:r>
      <w:proofErr w:type="gramStart"/>
      <w:r>
        <w:t xml:space="preserve">ROBÍM </w:t>
      </w:r>
      <w:r w:rsidR="00522440" w:rsidRPr="00B0644E">
        <w:t xml:space="preserve"> J</w:t>
      </w:r>
      <w:r>
        <w:t>A</w:t>
      </w:r>
      <w:proofErr w:type="gramEnd"/>
      <w:r w:rsidR="00522440" w:rsidRPr="00B0644E">
        <w:t>!</w:t>
      </w:r>
    </w:p>
    <w:p w14:paraId="7809F9A7" w14:textId="77777777" w:rsidR="00522440" w:rsidRPr="00B0644E" w:rsidRDefault="00522440" w:rsidP="00522440">
      <w:pPr>
        <w:pStyle w:val="Level1"/>
      </w:pPr>
    </w:p>
    <w:p w14:paraId="7F52728D" w14:textId="77777777" w:rsidR="00F43CE5" w:rsidRDefault="00D345B7" w:rsidP="00522440">
      <w:pPr>
        <w:pStyle w:val="Level1"/>
      </w:pPr>
      <w:r>
        <w:t>VY</w:t>
      </w:r>
      <w:r w:rsidR="00522440" w:rsidRPr="00B0644E">
        <w:t>HLA</w:t>
      </w:r>
      <w:r>
        <w:t>S</w:t>
      </w:r>
      <w:r w:rsidR="00522440" w:rsidRPr="00B0644E">
        <w:t>UJ</w:t>
      </w:r>
      <w:r>
        <w:t>EM</w:t>
      </w:r>
      <w:r w:rsidR="00522440" w:rsidRPr="00B0644E">
        <w:t xml:space="preserve"> V</w:t>
      </w:r>
      <w:r w:rsidR="00F43CE5">
        <w:t>ÔĽOU</w:t>
      </w:r>
      <w:r w:rsidR="00522440" w:rsidRPr="00B0644E">
        <w:t xml:space="preserve"> A SLOV</w:t>
      </w:r>
      <w:r w:rsidR="00F43CE5">
        <w:t>O</w:t>
      </w:r>
      <w:r w:rsidR="00522440" w:rsidRPr="00B0644E">
        <w:t>M, ŽE T</w:t>
      </w:r>
      <w:r w:rsidR="00F43CE5">
        <w:t>Á</w:t>
      </w:r>
      <w:r w:rsidR="00522440" w:rsidRPr="00B0644E">
        <w:t>TO DEKLAR</w:t>
      </w:r>
      <w:r w:rsidR="00F43CE5">
        <w:t>Á</w:t>
      </w:r>
      <w:r w:rsidR="00522440" w:rsidRPr="00B0644E">
        <w:t>C</w:t>
      </w:r>
      <w:r w:rsidR="00F43CE5">
        <w:t>IA</w:t>
      </w:r>
      <w:r w:rsidR="00522440" w:rsidRPr="00B0644E">
        <w:t xml:space="preserve"> J</w:t>
      </w:r>
      <w:r w:rsidR="00F43CE5">
        <w:t>A</w:t>
      </w:r>
      <w:r w:rsidR="00522440" w:rsidRPr="00B0644E">
        <w:t xml:space="preserve"> JE PRAVDIVÁ, P</w:t>
      </w:r>
      <w:r w:rsidR="00F43CE5">
        <w:t>R</w:t>
      </w:r>
      <w:r w:rsidR="00522440" w:rsidRPr="00B0644E">
        <w:t>ESNÁ, ÚPLNÁ A UČIN</w:t>
      </w:r>
      <w:r w:rsidR="00F43CE5">
        <w:t>E</w:t>
      </w:r>
      <w:r w:rsidR="00522440" w:rsidRPr="00B0644E">
        <w:t>N</w:t>
      </w:r>
      <w:r w:rsidR="00F43CE5">
        <w:t>Á</w:t>
      </w:r>
      <w:r w:rsidR="00522440" w:rsidRPr="00B0644E">
        <w:t xml:space="preserve"> </w:t>
      </w:r>
      <w:r w:rsidR="00F43CE5">
        <w:t>TERAZ</w:t>
      </w:r>
    </w:p>
    <w:p w14:paraId="31BB8623" w14:textId="2B398380" w:rsidR="00522440" w:rsidRPr="00B0644E" w:rsidRDefault="00522440" w:rsidP="00522440">
      <w:pPr>
        <w:pStyle w:val="Level1"/>
      </w:pPr>
      <w:r w:rsidRPr="00B0644E">
        <w:t>TAK, AK</w:t>
      </w:r>
      <w:r w:rsidR="00F43CE5">
        <w:t>O</w:t>
      </w:r>
      <w:r w:rsidRPr="00B0644E">
        <w:t xml:space="preserve"> SI </w:t>
      </w:r>
      <w:proofErr w:type="gramStart"/>
      <w:r w:rsidRPr="00B0644E">
        <w:t>P</w:t>
      </w:r>
      <w:r w:rsidR="00F43CE5">
        <w:t>R</w:t>
      </w:r>
      <w:r w:rsidRPr="00B0644E">
        <w:t>EDSTAVUJ</w:t>
      </w:r>
      <w:r w:rsidR="00F43CE5">
        <w:t xml:space="preserve">EM </w:t>
      </w:r>
      <w:r w:rsidRPr="00B0644E">
        <w:t>!</w:t>
      </w:r>
      <w:proofErr w:type="gramEnd"/>
    </w:p>
    <w:p w14:paraId="0215B9F8" w14:textId="77777777" w:rsidR="00522440" w:rsidRPr="00B0644E" w:rsidRDefault="00522440" w:rsidP="00522440">
      <w:pPr>
        <w:pStyle w:val="Level1"/>
      </w:pPr>
    </w:p>
    <w:p w14:paraId="168C1CFD" w14:textId="10AF5D76" w:rsidR="00522440" w:rsidRPr="00B0644E" w:rsidRDefault="00522440" w:rsidP="00522440">
      <w:pPr>
        <w:pStyle w:val="Level1"/>
      </w:pPr>
      <w:r w:rsidRPr="00B0644E">
        <w:t>DEKLAR</w:t>
      </w:r>
      <w:r w:rsidR="00F43CE5">
        <w:t>Á</w:t>
      </w:r>
      <w:r w:rsidRPr="00B0644E">
        <w:t>C</w:t>
      </w:r>
      <w:r w:rsidR="00F43CE5">
        <w:t>IA</w:t>
      </w:r>
      <w:r w:rsidRPr="00B0644E">
        <w:t xml:space="preserve"> J</w:t>
      </w:r>
      <w:r w:rsidR="00F43CE5">
        <w:t>A</w:t>
      </w:r>
    </w:p>
    <w:p w14:paraId="1840CABD" w14:textId="6E1988D8" w:rsidR="00522440" w:rsidRPr="00B0644E" w:rsidRDefault="00522440" w:rsidP="00522440">
      <w:pPr>
        <w:pStyle w:val="Level1"/>
      </w:pPr>
      <w:r w:rsidRPr="00B0644E">
        <w:t>V LÁS</w:t>
      </w:r>
      <w:r w:rsidR="00F43CE5">
        <w:t>K</w:t>
      </w:r>
      <w:r w:rsidRPr="00B0644E">
        <w:t>E</w:t>
      </w:r>
    </w:p>
    <w:p w14:paraId="08AE8151" w14:textId="3F15773F" w:rsidR="00522440" w:rsidRPr="00B0644E" w:rsidRDefault="00522440" w:rsidP="00522440">
      <w:pPr>
        <w:pStyle w:val="Level1"/>
      </w:pPr>
      <w:r w:rsidRPr="00B0644E">
        <w:t>BEZ P</w:t>
      </w:r>
      <w:r w:rsidR="00F43CE5">
        <w:t>R</w:t>
      </w:r>
      <w:r w:rsidRPr="00B0644E">
        <w:t>EDSUDK</w:t>
      </w:r>
      <w:r w:rsidR="00F43CE5">
        <w:t>OV</w:t>
      </w:r>
    </w:p>
    <w:p w14:paraId="29A3ACEF" w14:textId="3CC86F12" w:rsidR="00522440" w:rsidRPr="00B0644E" w:rsidRDefault="00522440" w:rsidP="00522440">
      <w:pPr>
        <w:pStyle w:val="Level1"/>
      </w:pPr>
      <w:r w:rsidRPr="00B0644E">
        <w:t>J</w:t>
      </w:r>
      <w:r w:rsidR="00F43CE5">
        <w:t>A</w:t>
      </w:r>
      <w:r w:rsidRPr="00B0644E">
        <w:t xml:space="preserve"> S</w:t>
      </w:r>
      <w:r w:rsidR="00F43CE5">
        <w:t>O</w:t>
      </w:r>
      <w:r w:rsidRPr="00B0644E">
        <w:t>M J</w:t>
      </w:r>
      <w:r w:rsidR="00F43CE5">
        <w:t>A</w:t>
      </w:r>
    </w:p>
    <w:p w14:paraId="05AE138F" w14:textId="33575F67" w:rsidR="00133CB8" w:rsidRPr="00133CB8" w:rsidRDefault="00F2296D" w:rsidP="00133CB8">
      <w:pPr>
        <w:rPr>
          <w:caps/>
          <w:lang w:val="sk-SK"/>
        </w:rPr>
      </w:pPr>
      <w:r>
        <w:rPr>
          <w:caps/>
          <w:lang w:val="sk-SK"/>
        </w:rPr>
        <w:t>teraz Ja robím Ja!</w:t>
      </w:r>
      <w:r w:rsidR="00F43CE5">
        <w:rPr>
          <w:caps/>
          <w:lang w:val="sk-SK"/>
        </w:rPr>
        <w:t xml:space="preserve"> </w:t>
      </w:r>
      <w:r>
        <w:rPr>
          <w:caps/>
          <w:lang w:val="sk-SK"/>
        </w:rPr>
        <w:t>vyHLAsUJem Vôľou A SLOVoM, ŽE TáTO DEKLARáCia Ja JE PRAVDIVÁ, PrESNÁ, ÚPLNÁ A UČINeNá teraz TAK, AKo SI PrEDSTAVUJem!</w:t>
      </w:r>
      <w:r w:rsidR="00F43CE5">
        <w:rPr>
          <w:caps/>
          <w:lang w:val="sk-SK"/>
        </w:rPr>
        <w:t xml:space="preserve"> </w:t>
      </w:r>
      <w:r>
        <w:rPr>
          <w:caps/>
          <w:lang w:val="sk-SK"/>
        </w:rPr>
        <w:t>DEKLARáCia Ja</w:t>
      </w:r>
      <w:r w:rsidR="00F43CE5">
        <w:rPr>
          <w:caps/>
          <w:lang w:val="sk-SK"/>
        </w:rPr>
        <w:t xml:space="preserve">. </w:t>
      </w:r>
    </w:p>
    <w:p w14:paraId="59D8A72C" w14:textId="77777777" w:rsidR="00133CB8" w:rsidRDefault="00133CB8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</w:p>
    <w:p w14:paraId="6D0F2950" w14:textId="0BAAB355" w:rsidR="00133CB8" w:rsidRDefault="00133CB8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>_______________________________________________________________________________________________________________________________</w:t>
      </w:r>
    </w:p>
    <w:p w14:paraId="634A2CA8" w14:textId="679227D6" w:rsidR="007965B5" w:rsidRDefault="0073215B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 w:rsidRPr="0073215B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JA SOM </w:t>
      </w:r>
      <w:proofErr w:type="spellStart"/>
      <w:r>
        <w:rPr>
          <w:rFonts w:cs="Calibri"/>
          <w:sz w:val="16"/>
          <w:szCs w:val="16"/>
          <w:lang w:eastAsia="hu-HU"/>
        </w:rPr>
        <w:t>večná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>
        <w:rPr>
          <w:rFonts w:cs="Calibri"/>
          <w:sz w:val="16"/>
          <w:szCs w:val="16"/>
          <w:lang w:eastAsia="hu-HU"/>
        </w:rPr>
        <w:t xml:space="preserve"> v tele, </w:t>
      </w:r>
      <w:proofErr w:type="spellStart"/>
      <w:r>
        <w:rPr>
          <w:rFonts w:cs="Calibri"/>
          <w:sz w:val="16"/>
          <w:szCs w:val="16"/>
          <w:lang w:eastAsia="hu-HU"/>
        </w:rPr>
        <w:t>mnou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oznáme</w:t>
      </w:r>
      <w:r>
        <w:rPr>
          <w:rFonts w:cs="Calibri"/>
          <w:sz w:val="16"/>
          <w:szCs w:val="16"/>
          <w:lang w:eastAsia="hu-HU"/>
        </w:rPr>
        <w:t>ná</w:t>
      </w:r>
      <w:proofErr w:type="spellEnd"/>
      <w:r>
        <w:rPr>
          <w:rFonts w:cs="Calibri"/>
          <w:sz w:val="16"/>
          <w:szCs w:val="16"/>
          <w:lang w:eastAsia="hu-HU"/>
        </w:rPr>
        <w:t xml:space="preserve"> a </w:t>
      </w:r>
      <w:proofErr w:type="spellStart"/>
      <w:r>
        <w:rPr>
          <w:rFonts w:cs="Calibri"/>
          <w:sz w:val="16"/>
          <w:szCs w:val="16"/>
          <w:lang w:eastAsia="hu-HU"/>
        </w:rPr>
        <w:t>riadená</w:t>
      </w:r>
      <w:proofErr w:type="spellEnd"/>
      <w:r>
        <w:rPr>
          <w:rFonts w:cs="Calibri"/>
          <w:sz w:val="16"/>
          <w:szCs w:val="16"/>
          <w:lang w:eastAsia="hu-HU"/>
        </w:rPr>
        <w:t xml:space="preserve">, </w:t>
      </w:r>
      <w:proofErr w:type="spellStart"/>
      <w:proofErr w:type="gram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r w:rsidR="00B1488E">
        <w:rPr>
          <w:rFonts w:cs="Calibri"/>
          <w:sz w:val="16"/>
          <w:szCs w:val="16"/>
          <w:lang w:eastAsia="hu-HU"/>
        </w:rPr>
        <w:t>.</w:t>
      </w:r>
      <w:r w:rsidRPr="00D02CA6">
        <w:rPr>
          <w:rFonts w:cs="Calibri"/>
          <w:sz w:val="16"/>
          <w:szCs w:val="16"/>
          <w:lang w:eastAsia="hu-HU"/>
        </w:rPr>
        <w:t>.</w:t>
      </w:r>
      <w:proofErr w:type="gramEnd"/>
      <w:r w:rsidRPr="00D02CA6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č. </w:t>
      </w:r>
      <w:r w:rsidRPr="00D02CA6">
        <w:rPr>
          <w:rFonts w:cs="Calibri"/>
          <w:sz w:val="16"/>
          <w:szCs w:val="16"/>
          <w:lang w:eastAsia="hu-HU"/>
        </w:rPr>
        <w:t>2013032035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novosformulovaná</w:t>
      </w:r>
      <w:proofErr w:type="spellEnd"/>
      <w:r>
        <w:rPr>
          <w:rFonts w:cs="Calibri"/>
          <w:sz w:val="16"/>
          <w:szCs w:val="16"/>
          <w:lang w:eastAsia="hu-HU"/>
        </w:rPr>
        <w:t xml:space="preserve"> a</w:t>
      </w:r>
      <w:r w:rsidR="00B1488E">
        <w:rPr>
          <w:rFonts w:cs="Calibri"/>
          <w:sz w:val="16"/>
          <w:szCs w:val="16"/>
          <w:lang w:eastAsia="hu-HU"/>
        </w:rPr>
        <w:t xml:space="preserve"> </w:t>
      </w:r>
      <w:proofErr w:type="spellStart"/>
      <w:proofErr w:type="gramStart"/>
      <w:r w:rsidR="00B1488E">
        <w:rPr>
          <w:rFonts w:cs="Calibri"/>
          <w:sz w:val="16"/>
          <w:szCs w:val="16"/>
          <w:lang w:eastAsia="hu-HU"/>
        </w:rPr>
        <w:t>kompletne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podaná</w:t>
      </w:r>
      <w:proofErr w:type="spellEnd"/>
      <w:proofErr w:type="gramEnd"/>
      <w:r>
        <w:rPr>
          <w:rFonts w:cs="Calibri"/>
          <w:sz w:val="16"/>
          <w:szCs w:val="16"/>
          <w:lang w:eastAsia="hu-HU"/>
        </w:rPr>
        <w:t xml:space="preserve">, a </w:t>
      </w:r>
      <w:proofErr w:type="spellStart"/>
      <w:r>
        <w:rPr>
          <w:rFonts w:cs="Calibri"/>
          <w:sz w:val="16"/>
          <w:szCs w:val="16"/>
          <w:lang w:eastAsia="hu-HU"/>
        </w:rPr>
        <w:t>tu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referenčne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vložená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vo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proofErr w:type="spellStart"/>
      <w:r>
        <w:rPr>
          <w:rFonts w:cs="Calibri"/>
          <w:sz w:val="16"/>
          <w:szCs w:val="16"/>
          <w:lang w:eastAsia="hu-HU"/>
        </w:rPr>
        <w:t>všetkých</w:t>
      </w:r>
      <w:proofErr w:type="spellEnd"/>
      <w:r>
        <w:rPr>
          <w:rFonts w:cs="Calibri"/>
          <w:sz w:val="16"/>
          <w:szCs w:val="16"/>
          <w:lang w:eastAsia="hu-HU"/>
        </w:rPr>
        <w:t xml:space="preserve"> </w:t>
      </w:r>
      <w:r w:rsidR="007965B5">
        <w:rPr>
          <w:rFonts w:cs="Calibri"/>
          <w:sz w:val="16"/>
          <w:szCs w:val="16"/>
          <w:lang w:eastAsia="hu-HU"/>
        </w:rPr>
        <w:t xml:space="preserve">  </w:t>
      </w:r>
    </w:p>
    <w:p w14:paraId="21BE7806" w14:textId="414FF42E" w:rsidR="0073215B" w:rsidRPr="00D02CA6" w:rsidRDefault="007965B5" w:rsidP="0079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16"/>
          <w:szCs w:val="16"/>
          <w:lang w:eastAsia="hu-HU"/>
        </w:rPr>
      </w:pPr>
      <w:r>
        <w:rPr>
          <w:rFonts w:cs="Calibri"/>
          <w:sz w:val="16"/>
          <w:szCs w:val="16"/>
          <w:lang w:eastAsia="hu-HU"/>
        </w:rPr>
        <w:t xml:space="preserve">                                            </w:t>
      </w:r>
      <w:proofErr w:type="spellStart"/>
      <w:r w:rsidR="0073215B">
        <w:rPr>
          <w:rFonts w:cs="Calibri"/>
          <w:sz w:val="16"/>
          <w:szCs w:val="16"/>
          <w:lang w:eastAsia="hu-HU"/>
        </w:rPr>
        <w:t>jeho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podrobnostiach</w:t>
      </w:r>
      <w:proofErr w:type="spellEnd"/>
      <w:r w:rsidR="0073215B">
        <w:rPr>
          <w:rFonts w:cs="Calibri"/>
          <w:sz w:val="16"/>
          <w:szCs w:val="16"/>
          <w:lang w:eastAsia="hu-HU"/>
        </w:rPr>
        <w:t>,</w:t>
      </w:r>
      <w:r w:rsidR="0073215B" w:rsidRPr="00D02CA6">
        <w:rPr>
          <w:rFonts w:cs="Calibri"/>
          <w:sz w:val="16"/>
          <w:szCs w:val="16"/>
          <w:lang w:eastAsia="hu-HU"/>
        </w:rPr>
        <w:t xml:space="preserve"> </w:t>
      </w:r>
      <w:r w:rsidR="0073215B">
        <w:rPr>
          <w:rFonts w:cs="Calibri"/>
          <w:sz w:val="16"/>
          <w:szCs w:val="16"/>
          <w:lang w:eastAsia="hu-HU"/>
        </w:rPr>
        <w:t xml:space="preserve">VOPRED SCHVÁLENÁ, SPLNOMOCNENÁ, A </w:t>
      </w:r>
      <w:proofErr w:type="gramStart"/>
      <w:r w:rsidR="0073215B">
        <w:rPr>
          <w:rFonts w:cs="Calibri"/>
          <w:sz w:val="16"/>
          <w:szCs w:val="16"/>
          <w:lang w:eastAsia="hu-HU"/>
        </w:rPr>
        <w:t xml:space="preserve">VYPLATENÁ,  </w:t>
      </w:r>
      <w:proofErr w:type="spellStart"/>
      <w:r w:rsidR="00B1488E">
        <w:rPr>
          <w:rFonts w:cs="Calibri"/>
          <w:sz w:val="16"/>
          <w:szCs w:val="16"/>
          <w:lang w:eastAsia="hu-HU"/>
        </w:rPr>
        <w:t>Dok</w:t>
      </w:r>
      <w:proofErr w:type="spellEnd"/>
      <w:proofErr w:type="gramEnd"/>
      <w:r w:rsidR="00B1488E">
        <w:rPr>
          <w:rFonts w:cs="Calibri"/>
          <w:sz w:val="16"/>
          <w:szCs w:val="16"/>
          <w:lang w:eastAsia="hu-HU"/>
        </w:rPr>
        <w:t>.</w:t>
      </w:r>
      <w:r w:rsidR="0073215B">
        <w:rPr>
          <w:rFonts w:cs="Calibri"/>
          <w:sz w:val="16"/>
          <w:szCs w:val="16"/>
          <w:lang w:eastAsia="hu-HU"/>
        </w:rPr>
        <w:t xml:space="preserve"> č.: IAM-</w:t>
      </w:r>
      <w:r w:rsidR="00133CB8" w:rsidRPr="00133CB8">
        <w:rPr>
          <w:rFonts w:cs="Calibri"/>
          <w:color w:val="FF0000"/>
          <w:sz w:val="16"/>
          <w:szCs w:val="16"/>
          <w:lang w:eastAsia="hu-HU"/>
        </w:rPr>
        <w:t xml:space="preserve"> </w:t>
      </w:r>
      <w:r w:rsidR="00133CB8" w:rsidRPr="007441A3">
        <w:rPr>
          <w:rFonts w:cs="Calibri"/>
          <w:color w:val="FF0000"/>
          <w:sz w:val="16"/>
          <w:szCs w:val="16"/>
          <w:lang w:eastAsia="hu-HU"/>
        </w:rPr>
        <w:t>vs-01051955</w:t>
      </w:r>
    </w:p>
    <w:p w14:paraId="30848B24" w14:textId="2672049E" w:rsidR="00466033" w:rsidRPr="00A100C6" w:rsidRDefault="004A1CAC" w:rsidP="0021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16"/>
          <w:lang w:eastAsia="hu-HU"/>
        </w:rPr>
      </w:pPr>
      <w:r>
        <w:rPr>
          <w:rFonts w:cs="Calibri"/>
          <w:noProof/>
          <w:sz w:val="16"/>
          <w:szCs w:val="16"/>
          <w:lang w:eastAsia="hu-HU"/>
        </w:rPr>
        <w:drawing>
          <wp:inline distT="0" distB="0" distL="0" distR="0" wp14:anchorId="6D959B6D" wp14:editId="4C1A4265">
            <wp:extent cx="219075" cy="21907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033" w:rsidRPr="00D02CA6">
        <w:rPr>
          <w:rFonts w:cs="Calibri"/>
          <w:sz w:val="16"/>
          <w:szCs w:val="16"/>
          <w:lang w:eastAsia="hu-HU"/>
        </w:rPr>
        <w:t xml:space="preserve">     </w:t>
      </w:r>
      <w:r w:rsidR="00466033">
        <w:rPr>
          <w:rFonts w:cs="Calibri"/>
          <w:sz w:val="16"/>
          <w:szCs w:val="16"/>
          <w:lang w:eastAsia="hu-HU"/>
        </w:rPr>
        <w:t xml:space="preserve">                                                          </w:t>
      </w:r>
      <w:r w:rsidR="0073215B">
        <w:rPr>
          <w:rFonts w:cs="Calibri"/>
          <w:sz w:val="16"/>
          <w:szCs w:val="16"/>
          <w:lang w:eastAsia="hu-HU"/>
        </w:rPr>
        <w:t xml:space="preserve">JA </w:t>
      </w:r>
      <w:proofErr w:type="gramStart"/>
      <w:r w:rsidR="0073215B">
        <w:rPr>
          <w:rFonts w:cs="Calibri"/>
          <w:sz w:val="16"/>
          <w:szCs w:val="16"/>
          <w:lang w:eastAsia="hu-HU"/>
        </w:rPr>
        <w:t xml:space="preserve">SOM  </w:t>
      </w:r>
      <w:r w:rsidR="0073215B" w:rsidRPr="00D02CA6">
        <w:rPr>
          <w:rFonts w:cs="Calibri"/>
          <w:sz w:val="16"/>
          <w:szCs w:val="16"/>
          <w:lang w:eastAsia="hu-HU"/>
        </w:rPr>
        <w:t>_</w:t>
      </w:r>
      <w:proofErr w:type="gramEnd"/>
      <w:r w:rsidR="0073215B" w:rsidRPr="00D02CA6">
        <w:rPr>
          <w:rFonts w:cs="Calibri"/>
          <w:sz w:val="16"/>
          <w:szCs w:val="16"/>
          <w:lang w:eastAsia="hu-HU"/>
        </w:rPr>
        <w:t>__________________________</w:t>
      </w:r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večná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B1488E">
        <w:rPr>
          <w:rFonts w:cs="Calibri"/>
          <w:sz w:val="16"/>
          <w:szCs w:val="16"/>
          <w:lang w:eastAsia="hu-HU"/>
        </w:rPr>
        <w:t>esencia</w:t>
      </w:r>
      <w:proofErr w:type="spellEnd"/>
      <w:r w:rsidR="00B1488E">
        <w:rPr>
          <w:rFonts w:cs="Calibri"/>
          <w:sz w:val="16"/>
          <w:szCs w:val="16"/>
          <w:lang w:eastAsia="hu-HU"/>
        </w:rPr>
        <w:t xml:space="preserve"> </w:t>
      </w:r>
      <w:r w:rsidR="0073215B">
        <w:rPr>
          <w:rFonts w:cs="Calibri"/>
          <w:sz w:val="16"/>
          <w:szCs w:val="16"/>
          <w:lang w:eastAsia="hu-HU"/>
        </w:rPr>
        <w:t xml:space="preserve">v tele                                        </w:t>
      </w:r>
      <w:r w:rsidR="0073215B" w:rsidRPr="00D02CA6">
        <w:rPr>
          <w:rFonts w:cs="Calibri"/>
          <w:sz w:val="16"/>
          <w:szCs w:val="16"/>
          <w:lang w:eastAsia="hu-HU"/>
        </w:rPr>
        <w:t xml:space="preserve">     </w:t>
      </w:r>
      <w:r w:rsidR="0073215B">
        <w:rPr>
          <w:rFonts w:cs="Calibri"/>
          <w:sz w:val="16"/>
          <w:szCs w:val="16"/>
          <w:lang w:eastAsia="hu-HU"/>
        </w:rPr>
        <w:t xml:space="preserve">6 </w:t>
      </w:r>
      <w:proofErr w:type="spellStart"/>
      <w:r w:rsidR="0073215B">
        <w:rPr>
          <w:rFonts w:cs="Calibri"/>
          <w:sz w:val="16"/>
          <w:szCs w:val="16"/>
          <w:lang w:eastAsia="hu-HU"/>
        </w:rPr>
        <w:t>strana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</w:t>
      </w:r>
      <w:proofErr w:type="spellStart"/>
      <w:r w:rsidR="0073215B">
        <w:rPr>
          <w:rFonts w:cs="Calibri"/>
          <w:sz w:val="16"/>
          <w:szCs w:val="16"/>
          <w:lang w:eastAsia="hu-HU"/>
        </w:rPr>
        <w:t>zo</w:t>
      </w:r>
      <w:proofErr w:type="spellEnd"/>
      <w:r w:rsidR="0073215B">
        <w:rPr>
          <w:rFonts w:cs="Calibri"/>
          <w:sz w:val="16"/>
          <w:szCs w:val="16"/>
          <w:lang w:eastAsia="hu-HU"/>
        </w:rPr>
        <w:t xml:space="preserve"> 6-tich</w:t>
      </w:r>
      <w:r w:rsidR="0073215B">
        <w:rPr>
          <w:rFonts w:ascii="Courier New" w:hAnsi="Courier New" w:cs="Courier New"/>
          <w:sz w:val="16"/>
          <w:szCs w:val="16"/>
          <w:lang w:eastAsia="hu-HU"/>
        </w:rPr>
        <w:t xml:space="preserve">  </w:t>
      </w:r>
      <w:r w:rsidR="007965B5">
        <w:rPr>
          <w:rFonts w:ascii="Courier New" w:hAnsi="Courier New" w:cs="Courier New"/>
          <w:sz w:val="16"/>
          <w:szCs w:val="16"/>
          <w:lang w:eastAsia="hu-HU"/>
        </w:rPr>
        <w:t xml:space="preserve">   </w:t>
      </w:r>
      <w:r>
        <w:rPr>
          <w:rFonts w:ascii="Courier New" w:hAnsi="Courier New" w:cs="Courier New"/>
          <w:noProof/>
          <w:sz w:val="16"/>
          <w:szCs w:val="16"/>
          <w:lang w:eastAsia="hu-HU"/>
        </w:rPr>
        <w:drawing>
          <wp:inline distT="0" distB="0" distL="0" distR="0" wp14:anchorId="1F788C9A" wp14:editId="0CA6FC54">
            <wp:extent cx="219075" cy="21907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033" w:rsidRPr="00A100C6" w:rsidSect="00B812E2">
      <w:foot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527B" w14:textId="77777777" w:rsidR="003E1E0D" w:rsidRDefault="003E1E0D" w:rsidP="001A5969">
      <w:pPr>
        <w:spacing w:after="0" w:line="240" w:lineRule="auto"/>
      </w:pPr>
      <w:r>
        <w:separator/>
      </w:r>
    </w:p>
  </w:endnote>
  <w:endnote w:type="continuationSeparator" w:id="0">
    <w:p w14:paraId="5A2C5133" w14:textId="77777777" w:rsidR="003E1E0D" w:rsidRDefault="003E1E0D" w:rsidP="001A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1CE" w14:textId="77777777" w:rsidR="00466033" w:rsidRDefault="00466033">
    <w:pPr>
      <w:pStyle w:val="Pta"/>
    </w:pPr>
  </w:p>
  <w:p w14:paraId="121689EC" w14:textId="77777777" w:rsidR="00466033" w:rsidRDefault="004660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0ED7" w14:textId="77777777" w:rsidR="003E1E0D" w:rsidRDefault="003E1E0D" w:rsidP="001A5969">
      <w:pPr>
        <w:spacing w:after="0" w:line="240" w:lineRule="auto"/>
      </w:pPr>
      <w:r>
        <w:separator/>
      </w:r>
    </w:p>
  </w:footnote>
  <w:footnote w:type="continuationSeparator" w:id="0">
    <w:p w14:paraId="31C7958A" w14:textId="77777777" w:rsidR="003E1E0D" w:rsidRDefault="003E1E0D" w:rsidP="001A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b/>
        <w:bCs/>
        <w:sz w:val="20"/>
        <w:szCs w:val="20"/>
      </w:rPr>
    </w:lvl>
    <w:lvl w:ilvl="1">
      <w:start w:val="2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-1185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1467" w:hanging="360"/>
      </w:pPr>
      <w:rPr>
        <w:rFonts w:cs="Times New Roman"/>
        <w:b w:val="0"/>
        <w:bCs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lowerRoman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sz w:val="20"/>
        <w:szCs w:val="20"/>
      </w:r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3" w15:restartNumberingAfterBreak="0">
    <w:nsid w:val="00000010"/>
    <w:multiLevelType w:val="multilevel"/>
    <w:tmpl w:val="1D92DED8"/>
    <w:name w:val="WW8Num19"/>
    <w:lvl w:ilvl="0">
      <w:start w:val="1"/>
      <w:numFmt w:val="lowerRoman"/>
      <w:lvlText w:val="%1."/>
      <w:lvlJc w:val="right"/>
      <w:pPr>
        <w:tabs>
          <w:tab w:val="num" w:pos="0"/>
        </w:tabs>
        <w:ind w:left="1693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413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53" w:hanging="18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22"/>
    <w:lvl w:ilvl="0">
      <w:start w:val="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15" w15:restartNumberingAfterBreak="0">
    <w:nsid w:val="00000013"/>
    <w:multiLevelType w:val="singleLevel"/>
    <w:tmpl w:val="00000013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  <w:b w:val="0"/>
        <w:bCs/>
        <w:sz w:val="20"/>
        <w:szCs w:val="20"/>
      </w:rPr>
    </w:lvl>
  </w:abstractNum>
  <w:abstractNum w:abstractNumId="16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25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8" w15:restartNumberingAfterBreak="0">
    <w:nsid w:val="00000016"/>
    <w:multiLevelType w:val="singleLevel"/>
    <w:tmpl w:val="00000016"/>
    <w:name w:val="WW8Num26"/>
    <w:lvl w:ilvl="0">
      <w:start w:val="1"/>
      <w:numFmt w:val="lowerRoman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  <w:sz w:val="20"/>
        <w:szCs w:val="20"/>
      </w:rPr>
    </w:lvl>
  </w:abstractNum>
  <w:abstractNum w:abstractNumId="19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20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b w:val="0"/>
        <w:bCs/>
        <w:sz w:val="20"/>
        <w:szCs w:val="20"/>
      </w:rPr>
    </w:lvl>
  </w:abstractNum>
  <w:abstractNum w:abstractNumId="21" w15:restartNumberingAfterBreak="0">
    <w:nsid w:val="00000019"/>
    <w:multiLevelType w:val="singleLevel"/>
    <w:tmpl w:val="447EEF6C"/>
    <w:name w:val="WW8Num32"/>
    <w:lvl w:ilvl="0">
      <w:start w:val="1"/>
      <w:numFmt w:val="lowerRoman"/>
      <w:lvlText w:val="%1."/>
      <w:lvlJc w:val="left"/>
      <w:pPr>
        <w:tabs>
          <w:tab w:val="num" w:pos="709"/>
        </w:tabs>
        <w:ind w:left="1710" w:hanging="720"/>
      </w:pPr>
      <w:rPr>
        <w:rFonts w:cs="Times New Roman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3"/>
    <w:lvl w:ilvl="0">
      <w:start w:val="1"/>
      <w:numFmt w:val="lowerRoman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545" w:hanging="360"/>
      </w:pPr>
      <w:rPr>
        <w:rFonts w:cs="Times New Roman"/>
        <w:b w:val="0"/>
        <w:bCs/>
        <w:sz w:val="20"/>
        <w:szCs w:val="20"/>
      </w:rPr>
    </w:lvl>
  </w:abstractNum>
  <w:abstractNum w:abstractNumId="24" w15:restartNumberingAfterBreak="0">
    <w:nsid w:val="0000001D"/>
    <w:multiLevelType w:val="singleLevel"/>
    <w:tmpl w:val="0000001D"/>
    <w:name w:val="WW8Num36"/>
    <w:lvl w:ilvl="0">
      <w:start w:val="1"/>
      <w:numFmt w:val="lowerRoman"/>
      <w:lvlText w:val="%1."/>
      <w:lvlJc w:val="left"/>
      <w:pPr>
        <w:tabs>
          <w:tab w:val="num" w:pos="0"/>
        </w:tabs>
        <w:ind w:left="1854" w:hanging="360"/>
      </w:pPr>
      <w:rPr>
        <w:rFonts w:cs="Times New Roman"/>
        <w:sz w:val="20"/>
        <w:szCs w:val="20"/>
      </w:rPr>
    </w:lvl>
  </w:abstractNum>
  <w:abstractNum w:abstractNumId="25" w15:restartNumberingAfterBreak="0">
    <w:nsid w:val="0000001E"/>
    <w:multiLevelType w:val="singleLevel"/>
    <w:tmpl w:val="0000001E"/>
    <w:name w:val="WW8Num3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bCs/>
        <w:sz w:val="20"/>
        <w:szCs w:val="20"/>
      </w:rPr>
    </w:lvl>
  </w:abstractNum>
  <w:abstractNum w:abstractNumId="26" w15:restartNumberingAfterBreak="0">
    <w:nsid w:val="0000001F"/>
    <w:multiLevelType w:val="single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  <w:rPr>
        <w:rFonts w:cs="Times New Roman"/>
        <w:b w:val="0"/>
        <w:bCs/>
        <w:sz w:val="20"/>
        <w:szCs w:val="20"/>
      </w:rPr>
    </w:lvl>
  </w:abstractNum>
  <w:abstractNum w:abstractNumId="27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0"/>
        <w:szCs w:val="20"/>
      </w:rPr>
    </w:lvl>
  </w:abstractNum>
  <w:abstractNum w:abstractNumId="28" w15:restartNumberingAfterBreak="0">
    <w:nsid w:val="29E20662"/>
    <w:multiLevelType w:val="hybridMultilevel"/>
    <w:tmpl w:val="D9984306"/>
    <w:lvl w:ilvl="0" w:tplc="8C6EBB3E">
      <w:start w:val="1"/>
      <w:numFmt w:val="lowerRoman"/>
      <w:lvlText w:val="%1."/>
      <w:lvlJc w:val="left"/>
      <w:pPr>
        <w:ind w:left="1855" w:hanging="720"/>
      </w:pPr>
      <w:rPr>
        <w:rFonts w:ascii="Times New Roman" w:eastAsia="SimSu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 w15:restartNumberingAfterBreak="0">
    <w:nsid w:val="3AC55FA3"/>
    <w:multiLevelType w:val="hybridMultilevel"/>
    <w:tmpl w:val="C82E1E24"/>
    <w:lvl w:ilvl="0" w:tplc="9FC0F2E4">
      <w:start w:val="1"/>
      <w:numFmt w:val="upperLetter"/>
      <w:lvlText w:val="%1."/>
      <w:lvlJc w:val="left"/>
      <w:pPr>
        <w:ind w:left="50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0" w15:restartNumberingAfterBreak="0">
    <w:nsid w:val="69495742"/>
    <w:multiLevelType w:val="hybridMultilevel"/>
    <w:tmpl w:val="AE7E9D48"/>
    <w:lvl w:ilvl="0" w:tplc="9A9CB89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E71287"/>
    <w:multiLevelType w:val="hybridMultilevel"/>
    <w:tmpl w:val="8EF869F2"/>
    <w:lvl w:ilvl="0" w:tplc="CBAABA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25"/>
  </w:num>
  <w:num w:numId="4">
    <w:abstractNumId w:val="13"/>
  </w:num>
  <w:num w:numId="5">
    <w:abstractNumId w:val="30"/>
  </w:num>
  <w:num w:numId="6">
    <w:abstractNumId w:val="31"/>
  </w:num>
  <w:num w:numId="7">
    <w:abstractNumId w:val="28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24"/>
  </w:num>
  <w:num w:numId="22">
    <w:abstractNumId w:val="26"/>
  </w:num>
  <w:num w:numId="23">
    <w:abstractNumId w:val="12"/>
  </w:num>
  <w:num w:numId="24">
    <w:abstractNumId w:val="19"/>
  </w:num>
  <w:num w:numId="25">
    <w:abstractNumId w:val="14"/>
  </w:num>
  <w:num w:numId="26">
    <w:abstractNumId w:val="17"/>
  </w:num>
  <w:num w:numId="27">
    <w:abstractNumId w:val="27"/>
  </w:num>
  <w:num w:numId="28">
    <w:abstractNumId w:val="1"/>
  </w:num>
  <w:num w:numId="29">
    <w:abstractNumId w:val="3"/>
  </w:num>
  <w:num w:numId="30">
    <w:abstractNumId w:val="4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69"/>
    <w:rsid w:val="00004B80"/>
    <w:rsid w:val="00017D5B"/>
    <w:rsid w:val="00023E5C"/>
    <w:rsid w:val="00075530"/>
    <w:rsid w:val="000C2F6A"/>
    <w:rsid w:val="00107E04"/>
    <w:rsid w:val="00133CB8"/>
    <w:rsid w:val="001A5969"/>
    <w:rsid w:val="00207F91"/>
    <w:rsid w:val="002176A4"/>
    <w:rsid w:val="00284362"/>
    <w:rsid w:val="00307F3B"/>
    <w:rsid w:val="003C7A50"/>
    <w:rsid w:val="003E1E0D"/>
    <w:rsid w:val="00466033"/>
    <w:rsid w:val="004A1CAC"/>
    <w:rsid w:val="004D3030"/>
    <w:rsid w:val="004E0333"/>
    <w:rsid w:val="004F12DE"/>
    <w:rsid w:val="00522440"/>
    <w:rsid w:val="0052498A"/>
    <w:rsid w:val="005376A3"/>
    <w:rsid w:val="00554B23"/>
    <w:rsid w:val="0059167B"/>
    <w:rsid w:val="00591F5E"/>
    <w:rsid w:val="0059339E"/>
    <w:rsid w:val="005B62C9"/>
    <w:rsid w:val="005C5543"/>
    <w:rsid w:val="005E4132"/>
    <w:rsid w:val="005F0421"/>
    <w:rsid w:val="0063521B"/>
    <w:rsid w:val="00637FFD"/>
    <w:rsid w:val="00687360"/>
    <w:rsid w:val="00687985"/>
    <w:rsid w:val="00702A48"/>
    <w:rsid w:val="00712AA5"/>
    <w:rsid w:val="00714039"/>
    <w:rsid w:val="0073215B"/>
    <w:rsid w:val="007402E3"/>
    <w:rsid w:val="007441A3"/>
    <w:rsid w:val="00781DB1"/>
    <w:rsid w:val="007965B5"/>
    <w:rsid w:val="007A6B4F"/>
    <w:rsid w:val="007E177D"/>
    <w:rsid w:val="0081064F"/>
    <w:rsid w:val="00835752"/>
    <w:rsid w:val="00891D4A"/>
    <w:rsid w:val="008C19D2"/>
    <w:rsid w:val="008E683E"/>
    <w:rsid w:val="008E7FAC"/>
    <w:rsid w:val="009270B8"/>
    <w:rsid w:val="00942B5A"/>
    <w:rsid w:val="0097367A"/>
    <w:rsid w:val="009B1A22"/>
    <w:rsid w:val="009D4223"/>
    <w:rsid w:val="00A100C6"/>
    <w:rsid w:val="00AA2C75"/>
    <w:rsid w:val="00AB1F31"/>
    <w:rsid w:val="00AB3946"/>
    <w:rsid w:val="00AB58F7"/>
    <w:rsid w:val="00B1488E"/>
    <w:rsid w:val="00B205FB"/>
    <w:rsid w:val="00B32250"/>
    <w:rsid w:val="00B525EC"/>
    <w:rsid w:val="00B812E2"/>
    <w:rsid w:val="00C40F72"/>
    <w:rsid w:val="00C56FB7"/>
    <w:rsid w:val="00CC072E"/>
    <w:rsid w:val="00D02CA6"/>
    <w:rsid w:val="00D345B7"/>
    <w:rsid w:val="00D53B46"/>
    <w:rsid w:val="00D76439"/>
    <w:rsid w:val="00D812C3"/>
    <w:rsid w:val="00DE1914"/>
    <w:rsid w:val="00DF0666"/>
    <w:rsid w:val="00E137AE"/>
    <w:rsid w:val="00E42601"/>
    <w:rsid w:val="00E5362C"/>
    <w:rsid w:val="00E64CFF"/>
    <w:rsid w:val="00E974DF"/>
    <w:rsid w:val="00EA552A"/>
    <w:rsid w:val="00EF3926"/>
    <w:rsid w:val="00F02D48"/>
    <w:rsid w:val="00F2296D"/>
    <w:rsid w:val="00F25EF8"/>
    <w:rsid w:val="00F43CE5"/>
    <w:rsid w:val="00F5713C"/>
    <w:rsid w:val="00F90E04"/>
    <w:rsid w:val="00FA1F3E"/>
    <w:rsid w:val="00FD1EF0"/>
    <w:rsid w:val="00FD422A"/>
    <w:rsid w:val="00FE6403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BEC72"/>
  <w15:docId w15:val="{E857DC20-8A27-4F9A-A424-E520B9D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969"/>
    <w:pPr>
      <w:spacing w:after="160" w:line="259" w:lineRule="auto"/>
    </w:pPr>
    <w:rPr>
      <w:sz w:val="22"/>
      <w:szCs w:val="22"/>
      <w:lang w:val="hu-H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A596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1A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A596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A5969"/>
    <w:rPr>
      <w:rFonts w:cs="Times New Roman"/>
    </w:rPr>
  </w:style>
  <w:style w:type="paragraph" w:styleId="Odsekzoznamu">
    <w:name w:val="List Paragraph"/>
    <w:basedOn w:val="Normlny"/>
    <w:uiPriority w:val="99"/>
    <w:qFormat/>
    <w:rsid w:val="001A596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character" w:customStyle="1" w:styleId="tlid-translation">
    <w:name w:val="tlid-translation"/>
    <w:uiPriority w:val="99"/>
    <w:rsid w:val="001A5969"/>
    <w:rPr>
      <w:rFonts w:cs="Times New Roman"/>
    </w:rPr>
  </w:style>
  <w:style w:type="paragraph" w:customStyle="1" w:styleId="Level1">
    <w:name w:val="Level 1."/>
    <w:basedOn w:val="Normlny"/>
    <w:qFormat/>
    <w:rsid w:val="00AA2C75"/>
    <w:pPr>
      <w:spacing w:after="0" w:line="256" w:lineRule="auto"/>
      <w:ind w:left="851" w:hanging="284"/>
    </w:pPr>
    <w:rPr>
      <w:rFonts w:ascii="Times New Roman" w:hAnsi="Times New Roman"/>
      <w:sz w:val="18"/>
      <w:lang w:val="cs-CZ"/>
    </w:rPr>
  </w:style>
  <w:style w:type="paragraph" w:customStyle="1" w:styleId="Level1i">
    <w:name w:val="Level 1.i."/>
    <w:basedOn w:val="Normlny"/>
    <w:qFormat/>
    <w:rsid w:val="00AA2C75"/>
    <w:pPr>
      <w:spacing w:after="0" w:line="256" w:lineRule="auto"/>
      <w:ind w:left="1134" w:hanging="283"/>
    </w:pPr>
    <w:rPr>
      <w:rFonts w:ascii="Times New Roman" w:hAnsi="Times New Roman"/>
      <w:sz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2875</Words>
  <Characters>16394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office2003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Paula Bajcsi</cp:lastModifiedBy>
  <cp:revision>2</cp:revision>
  <cp:lastPrinted>2021-12-08T12:06:00Z</cp:lastPrinted>
  <dcterms:created xsi:type="dcterms:W3CDTF">2022-03-22T12:58:00Z</dcterms:created>
  <dcterms:modified xsi:type="dcterms:W3CDTF">2022-03-22T12:58:00Z</dcterms:modified>
</cp:coreProperties>
</file>