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BB" w:rsidRPr="0058308A" w:rsidRDefault="000677BB" w:rsidP="0058308A">
      <w:pPr>
        <w:pStyle w:val="Cmsor"/>
        <w:spacing w:before="0" w:after="120"/>
        <w:ind w:left="709" w:hanging="709"/>
        <w:rPr>
          <w:rFonts w:ascii="Times New Roman" w:hAnsi="Times New Roman" w:cs="Times New Roman"/>
        </w:rPr>
      </w:pPr>
      <w:r w:rsidRPr="005D4FE5">
        <w:rPr>
          <w:rFonts w:ascii="Times New Roman" w:hAnsi="Times New Roman" w:cs="Times New Roman"/>
        </w:rPr>
        <w:t>Udvarias értesítés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5386"/>
      </w:tblGrid>
      <w:tr w:rsidR="000677BB" w:rsidRPr="00853472" w:rsidTr="004344CD">
        <w:trPr>
          <w:trHeight w:val="11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58" w:rsidRPr="0058308A" w:rsidRDefault="003F2A58" w:rsidP="003F2A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b/>
                <w:sz w:val="20"/>
                <w:szCs w:val="20"/>
              </w:rPr>
              <w:t>Válaszadó:</w:t>
            </w:r>
          </w:p>
          <w:p w:rsidR="000677BB" w:rsidRPr="003D7CAD" w:rsidRDefault="003F2A58" w:rsidP="003D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E70908">
              <w:rPr>
                <w:rFonts w:ascii="Times New Roman" w:hAnsi="Times New Roman" w:cs="Times New Roman"/>
                <w:color w:val="FF0000"/>
                <w:sz w:val="20"/>
              </w:rPr>
              <w:t xml:space="preserve">egyén </w:t>
            </w:r>
            <w:r w:rsidR="00E70908" w:rsidRPr="003500BE">
              <w:rPr>
                <w:rFonts w:ascii="Times New Roman" w:hAnsi="Times New Roman" w:cs="Times New Roman"/>
                <w:color w:val="FF0000"/>
                <w:sz w:val="20"/>
              </w:rPr>
              <w:t>neve</w:t>
            </w:r>
            <w:r w:rsidR="00E709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E70908" w:rsidRPr="003500BE">
              <w:rPr>
                <w:rFonts w:ascii="Times New Roman" w:hAnsi="Times New Roman" w:cs="Times New Roman"/>
                <w:color w:val="FF0000"/>
                <w:sz w:val="20"/>
              </w:rPr>
              <w:br/>
            </w:r>
            <w:r w:rsidR="00E70908" w:rsidRPr="003500BE">
              <w:rPr>
                <w:rFonts w:ascii="Times New Roman" w:hAnsi="Times New Roman" w:cs="Times New Roman"/>
                <w:sz w:val="20"/>
              </w:rPr>
              <w:t>állítólagos</w:t>
            </w:r>
            <w:r w:rsidR="00E70908" w:rsidRPr="003500BE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FE6755">
              <w:rPr>
                <w:rFonts w:ascii="Times New Roman" w:hAnsi="Times New Roman" w:cs="Times New Roman"/>
                <w:color w:val="FF0000"/>
                <w:sz w:val="20"/>
              </w:rPr>
              <w:t>CÉG NEVE</w:t>
            </w:r>
            <w:r w:rsidR="00FE6755">
              <w:rPr>
                <w:rFonts w:ascii="Times New Roman" w:hAnsi="Times New Roman" w:cs="Times New Roman"/>
                <w:color w:val="FF0000"/>
                <w:sz w:val="20"/>
              </w:rPr>
              <w:br/>
              <w:t>állítólagos cég</w:t>
            </w:r>
            <w:r w:rsidR="00E70908" w:rsidRPr="003500BE">
              <w:rPr>
                <w:rFonts w:ascii="Times New Roman" w:hAnsi="Times New Roman" w:cs="Times New Roman"/>
                <w:color w:val="FF0000"/>
                <w:sz w:val="20"/>
              </w:rPr>
              <w:t xml:space="preserve"> címe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C7" w:rsidRPr="0058308A" w:rsidRDefault="003E01C7" w:rsidP="003E01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b/>
                <w:sz w:val="20"/>
                <w:szCs w:val="20"/>
              </w:rPr>
              <w:t>Indítványozó:</w:t>
            </w:r>
          </w:p>
          <w:p w:rsidR="000677BB" w:rsidRPr="003500BE" w:rsidRDefault="00E70908" w:rsidP="003E0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egyén</w:t>
            </w:r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 xml:space="preserve"> neve</w:t>
            </w:r>
            <w:r w:rsidR="00B8408F">
              <w:rPr>
                <w:rFonts w:ascii="Times New Roman" w:hAnsi="Times New Roman" w:cs="Times New Roman"/>
                <w:color w:val="FF0000"/>
                <w:sz w:val="20"/>
              </w:rPr>
              <w:t xml:space="preserve"> (az Ön Teljes N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eve)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br/>
              <w:t>a</w:t>
            </w:r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a cím, ahová </w:t>
            </w:r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 xml:space="preserve">Ön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a </w:t>
            </w:r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>választ kéri</w:t>
            </w:r>
          </w:p>
        </w:tc>
      </w:tr>
    </w:tbl>
    <w:p w:rsidR="000677BB" w:rsidRPr="00CC38BA" w:rsidRDefault="003D7CAD" w:rsidP="000677BB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Dátum: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7090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E70908">
        <w:rPr>
          <w:rFonts w:ascii="Times New Roman" w:hAnsi="Times New Roman" w:cs="Times New Roman"/>
          <w:sz w:val="20"/>
          <w:szCs w:val="20"/>
        </w:rPr>
        <w:t>………….</w:t>
      </w:r>
      <w:proofErr w:type="gramEnd"/>
    </w:p>
    <w:p w:rsidR="00CE757E" w:rsidRDefault="000677BB" w:rsidP="009242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38BA">
        <w:rPr>
          <w:rFonts w:ascii="Times New Roman" w:hAnsi="Times New Roman" w:cs="Times New Roman"/>
          <w:sz w:val="20"/>
          <w:szCs w:val="20"/>
        </w:rPr>
        <w:t>Tárgy:</w:t>
      </w:r>
      <w:r w:rsidRPr="00853472">
        <w:rPr>
          <w:rFonts w:ascii="Times New Roman" w:hAnsi="Times New Roman" w:cs="Times New Roman"/>
          <w:sz w:val="20"/>
          <w:szCs w:val="20"/>
        </w:rPr>
        <w:t xml:space="preserve"> </w:t>
      </w:r>
      <w:r w:rsidRPr="00853472">
        <w:rPr>
          <w:rFonts w:ascii="Times New Roman" w:hAnsi="Times New Roman" w:cs="Times New Roman"/>
          <w:sz w:val="20"/>
          <w:szCs w:val="20"/>
        </w:rPr>
        <w:tab/>
      </w:r>
      <w:r w:rsidR="002D72A9" w:rsidRPr="00853472">
        <w:rPr>
          <w:rFonts w:ascii="Times New Roman" w:hAnsi="Times New Roman" w:cs="Times New Roman"/>
          <w:sz w:val="20"/>
          <w:szCs w:val="20"/>
        </w:rPr>
        <w:t xml:space="preserve">A </w:t>
      </w:r>
      <w:r w:rsidR="002D72A9" w:rsidRPr="00853472">
        <w:rPr>
          <w:rStyle w:val="tlid-translation"/>
          <w:rFonts w:ascii="Times New Roman" w:hAnsi="Times New Roman" w:cs="Times New Roman"/>
          <w:sz w:val="20"/>
          <w:szCs w:val="20"/>
        </w:rPr>
        <w:t>k</w:t>
      </w:r>
      <w:r w:rsidR="00924249" w:rsidRPr="00853472">
        <w:rPr>
          <w:rStyle w:val="tlid-translation"/>
          <w:rFonts w:ascii="Times New Roman" w:hAnsi="Times New Roman" w:cs="Times New Roman"/>
          <w:sz w:val="20"/>
          <w:szCs w:val="20"/>
        </w:rPr>
        <w:t xml:space="preserve">orlátlan személyi felelősség feltámadása az által, hogy </w:t>
      </w:r>
      <w:proofErr w:type="gramStart"/>
      <w:r w:rsidR="00924249" w:rsidRPr="00853472">
        <w:rPr>
          <w:rStyle w:val="tlid-translation"/>
          <w:rFonts w:ascii="Times New Roman" w:hAnsi="Times New Roman" w:cs="Times New Roman"/>
          <w:sz w:val="20"/>
          <w:szCs w:val="20"/>
        </w:rPr>
        <w:t>a</w:t>
      </w:r>
      <w:proofErr w:type="gramEnd"/>
      <w:r w:rsidR="00924249" w:rsidRPr="00853472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4249" w:rsidRPr="00853472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="00924249" w:rsidRPr="008534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4249" w:rsidRPr="00853472">
        <w:rPr>
          <w:rFonts w:ascii="Times New Roman" w:hAnsi="Times New Roman" w:cs="Times New Roman"/>
          <w:sz w:val="20"/>
          <w:szCs w:val="20"/>
        </w:rPr>
        <w:t>People’s</w:t>
      </w:r>
      <w:proofErr w:type="spellEnd"/>
      <w:r w:rsidR="00924249" w:rsidRPr="0085347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24249" w:rsidRPr="00853472">
        <w:rPr>
          <w:rFonts w:ascii="Times New Roman" w:hAnsi="Times New Roman" w:cs="Times New Roman"/>
          <w:sz w:val="20"/>
          <w:szCs w:val="20"/>
        </w:rPr>
        <w:t>Trust</w:t>
      </w:r>
      <w:proofErr w:type="spellEnd"/>
      <w:r w:rsidR="00924249" w:rsidRPr="00853472">
        <w:rPr>
          <w:rFonts w:ascii="Times New Roman" w:hAnsi="Times New Roman" w:cs="Times New Roman"/>
          <w:sz w:val="20"/>
          <w:szCs w:val="20"/>
        </w:rPr>
        <w:t xml:space="preserve"> (OPPT) </w:t>
      </w:r>
      <w:r w:rsidR="00CE757E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="00CE757E" w:rsidRPr="00853472">
        <w:rPr>
          <w:rFonts w:ascii="Times New Roman" w:hAnsi="Times New Roman" w:cs="Times New Roman"/>
          <w:sz w:val="20"/>
          <w:szCs w:val="20"/>
        </w:rPr>
        <w:t>UCC</w:t>
      </w:r>
      <w:r w:rsidR="00CE757E">
        <w:rPr>
          <w:rFonts w:ascii="Times New Roman" w:hAnsi="Times New Roman" w:cs="Times New Roman"/>
          <w:sz w:val="20"/>
          <w:szCs w:val="20"/>
        </w:rPr>
        <w:t>-ben</w:t>
      </w:r>
      <w:proofErr w:type="spellEnd"/>
      <w:r w:rsidR="00CE757E" w:rsidRPr="00853472">
        <w:rPr>
          <w:rFonts w:ascii="Times New Roman" w:hAnsi="Times New Roman" w:cs="Times New Roman"/>
          <w:sz w:val="20"/>
          <w:szCs w:val="20"/>
        </w:rPr>
        <w:t xml:space="preserve"> </w:t>
      </w:r>
      <w:r w:rsidR="00CE757E">
        <w:rPr>
          <w:rFonts w:ascii="Times New Roman" w:hAnsi="Times New Roman" w:cs="Times New Roman"/>
          <w:sz w:val="20"/>
          <w:szCs w:val="20"/>
        </w:rPr>
        <w:t xml:space="preserve">nyilvántartottan </w:t>
      </w:r>
    </w:p>
    <w:p w:rsidR="00924249" w:rsidRPr="00853472" w:rsidRDefault="00CE757E" w:rsidP="00924249">
      <w:pPr>
        <w:spacing w:after="0"/>
        <w:rPr>
          <w:rStyle w:val="tlid-translation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="0011796B">
        <w:rPr>
          <w:rFonts w:ascii="Times New Roman" w:hAnsi="Times New Roman" w:cs="Times New Roman"/>
          <w:sz w:val="20"/>
          <w:szCs w:val="20"/>
        </w:rPr>
        <w:t>kizárta</w:t>
      </w:r>
      <w:proofErr w:type="gramEnd"/>
      <w:r w:rsidR="00DF2207">
        <w:rPr>
          <w:rFonts w:ascii="Times New Roman" w:hAnsi="Times New Roman" w:cs="Times New Roman"/>
          <w:sz w:val="20"/>
          <w:szCs w:val="20"/>
        </w:rPr>
        <w:t xml:space="preserve"> </w:t>
      </w:r>
      <w:r w:rsidR="00DF2207" w:rsidRPr="00DF2207">
        <w:rPr>
          <w:rFonts w:ascii="Times New Roman" w:hAnsi="Times New Roman" w:cs="Times New Roman"/>
          <w:sz w:val="20"/>
          <w:szCs w:val="20"/>
        </w:rPr>
        <w:t>(</w:t>
      </w:r>
      <w:r w:rsidR="00DF2207" w:rsidRPr="00DF2207">
        <w:rPr>
          <w:rFonts w:ascii="Times New Roman" w:hAnsi="Times New Roman" w:cs="Times New Roman"/>
          <w:sz w:val="20"/>
          <w:szCs w:val="20"/>
          <w:lang w:val="en-US"/>
        </w:rPr>
        <w:t>foreclosure)</w:t>
      </w:r>
      <w:r w:rsidR="0011796B">
        <w:rPr>
          <w:rFonts w:ascii="Times New Roman" w:hAnsi="Times New Roman" w:cs="Times New Roman"/>
          <w:sz w:val="20"/>
          <w:szCs w:val="20"/>
        </w:rPr>
        <w:t xml:space="preserve"> </w:t>
      </w:r>
      <w:r w:rsidR="00525E92">
        <w:rPr>
          <w:rFonts w:ascii="Times New Roman" w:hAnsi="Times New Roman" w:cs="Times New Roman"/>
          <w:sz w:val="20"/>
          <w:szCs w:val="20"/>
        </w:rPr>
        <w:t xml:space="preserve">az összes </w:t>
      </w:r>
      <w:r w:rsidR="00AB3C2D">
        <w:rPr>
          <w:rFonts w:ascii="Times New Roman" w:hAnsi="Times New Roman" w:cs="Times New Roman"/>
          <w:sz w:val="20"/>
          <w:szCs w:val="20"/>
        </w:rPr>
        <w:t>bank</w:t>
      </w:r>
      <w:r w:rsidR="00525E92">
        <w:rPr>
          <w:rFonts w:ascii="Times New Roman" w:hAnsi="Times New Roman" w:cs="Times New Roman"/>
          <w:sz w:val="20"/>
          <w:szCs w:val="20"/>
        </w:rPr>
        <w:t>ot</w:t>
      </w:r>
      <w:r w:rsidR="00AB3C2D">
        <w:rPr>
          <w:rFonts w:ascii="Times New Roman" w:hAnsi="Times New Roman" w:cs="Times New Roman"/>
          <w:sz w:val="20"/>
          <w:szCs w:val="20"/>
        </w:rPr>
        <w:t>, kormány</w:t>
      </w:r>
      <w:r w:rsidR="00525E92">
        <w:rPr>
          <w:rFonts w:ascii="Times New Roman" w:hAnsi="Times New Roman" w:cs="Times New Roman"/>
          <w:sz w:val="20"/>
          <w:szCs w:val="20"/>
        </w:rPr>
        <w:t>t</w:t>
      </w:r>
      <w:r w:rsidR="00924249" w:rsidRPr="00853472">
        <w:rPr>
          <w:rFonts w:ascii="Times New Roman" w:hAnsi="Times New Roman" w:cs="Times New Roman"/>
          <w:sz w:val="20"/>
          <w:szCs w:val="20"/>
        </w:rPr>
        <w:t xml:space="preserve"> és </w:t>
      </w:r>
      <w:r w:rsidR="005E0423" w:rsidRPr="00853472">
        <w:rPr>
          <w:rFonts w:ascii="Times New Roman" w:hAnsi="Times New Roman" w:cs="Times New Roman"/>
          <w:sz w:val="20"/>
          <w:szCs w:val="20"/>
        </w:rPr>
        <w:t xml:space="preserve">minden más </w:t>
      </w:r>
      <w:r w:rsidR="001F3963">
        <w:rPr>
          <w:rFonts w:ascii="Times New Roman" w:hAnsi="Times New Roman" w:cs="Times New Roman"/>
          <w:sz w:val="20"/>
          <w:szCs w:val="20"/>
        </w:rPr>
        <w:t>céget is</w:t>
      </w:r>
    </w:p>
    <w:p w:rsidR="0058308A" w:rsidRDefault="002D72A9" w:rsidP="001943B7">
      <w:pPr>
        <w:pStyle w:val="StlusBal0cmFgg25cm"/>
        <w:spacing w:after="0"/>
        <w:jc w:val="both"/>
        <w:rPr>
          <w:rFonts w:ascii="Times New Roman" w:hAnsi="Times New Roman" w:cs="Times New Roman"/>
          <w:i/>
          <w:color w:val="FF0000"/>
          <w:sz w:val="20"/>
        </w:rPr>
      </w:pPr>
      <w:r w:rsidRPr="00853472">
        <w:rPr>
          <w:rStyle w:val="tlid-translation"/>
          <w:rFonts w:ascii="Times New Roman" w:hAnsi="Times New Roman" w:cs="Times New Roman"/>
          <w:sz w:val="20"/>
        </w:rPr>
        <w:t xml:space="preserve">Nyilvántartási </w:t>
      </w:r>
      <w:r w:rsidR="002D379A" w:rsidRPr="00853472">
        <w:rPr>
          <w:rStyle w:val="tlid-translation"/>
          <w:rFonts w:ascii="Times New Roman" w:hAnsi="Times New Roman" w:cs="Times New Roman"/>
          <w:sz w:val="20"/>
        </w:rPr>
        <w:t>szám</w:t>
      </w:r>
      <w:r w:rsidRPr="00853472">
        <w:rPr>
          <w:rStyle w:val="tlid-translation"/>
          <w:rFonts w:ascii="Times New Roman" w:hAnsi="Times New Roman" w:cs="Times New Roman"/>
          <w:sz w:val="20"/>
        </w:rPr>
        <w:t>:</w:t>
      </w:r>
      <w:r w:rsidR="002D379A" w:rsidRPr="00853472">
        <w:rPr>
          <w:rFonts w:ascii="Times New Roman" w:hAnsi="Times New Roman" w:cs="Times New Roman"/>
          <w:sz w:val="20"/>
        </w:rPr>
        <w:t xml:space="preserve"> </w:t>
      </w:r>
      <w:r w:rsidR="000677BB" w:rsidRPr="003500BE">
        <w:rPr>
          <w:rFonts w:ascii="Times New Roman" w:hAnsi="Times New Roman" w:cs="Times New Roman"/>
          <w:color w:val="FF0000"/>
          <w:sz w:val="20"/>
        </w:rPr>
        <w:t>Ön által kitalált</w:t>
      </w:r>
      <w:r w:rsidR="002D379A" w:rsidRPr="003500BE">
        <w:rPr>
          <w:rFonts w:ascii="Times New Roman" w:hAnsi="Times New Roman" w:cs="Times New Roman"/>
          <w:color w:val="FF0000"/>
          <w:sz w:val="20"/>
        </w:rPr>
        <w:t xml:space="preserve"> szám</w:t>
      </w:r>
      <w:r w:rsidR="00C549D1">
        <w:rPr>
          <w:rFonts w:ascii="Times New Roman" w:hAnsi="Times New Roman" w:cs="Times New Roman"/>
          <w:color w:val="FF0000"/>
          <w:sz w:val="20"/>
        </w:rPr>
        <w:t xml:space="preserve"> (lehet benne kis- és/vagy nagybetű is)</w:t>
      </w:r>
    </w:p>
    <w:p w:rsidR="001943B7" w:rsidRPr="001943B7" w:rsidRDefault="001943B7" w:rsidP="001943B7">
      <w:pPr>
        <w:pStyle w:val="StlusBal0cmFgg25cm"/>
        <w:spacing w:after="0"/>
        <w:jc w:val="both"/>
        <w:rPr>
          <w:rFonts w:ascii="Times New Roman" w:hAnsi="Times New Roman" w:cs="Times New Roman"/>
          <w:i/>
          <w:sz w:val="20"/>
        </w:rPr>
      </w:pPr>
      <w:r w:rsidRPr="001943B7">
        <w:rPr>
          <w:rStyle w:val="tlid-translation"/>
          <w:rFonts w:ascii="Times New Roman" w:hAnsi="Times New Roman" w:cs="Times New Roman"/>
          <w:sz w:val="20"/>
        </w:rPr>
        <w:t>Kézbesítési mód</w:t>
      </w:r>
      <w:r>
        <w:rPr>
          <w:rStyle w:val="tlid-translation"/>
          <w:rFonts w:ascii="Times New Roman" w:hAnsi="Times New Roman" w:cs="Times New Roman"/>
          <w:sz w:val="20"/>
        </w:rPr>
        <w:t xml:space="preserve">: </w:t>
      </w:r>
      <w:r w:rsidRPr="00923B7B">
        <w:rPr>
          <w:rFonts w:ascii="Times New Roman" w:hAnsi="Times New Roman" w:cs="Times New Roman"/>
          <w:color w:val="FF0000"/>
          <w:lang w:eastAsia="hu-HU"/>
        </w:rPr>
        <w:t>e-mailben</w:t>
      </w:r>
      <w:r w:rsidR="004A2C3D" w:rsidRPr="00923B7B">
        <w:rPr>
          <w:rFonts w:ascii="Times New Roman" w:hAnsi="Times New Roman" w:cs="Times New Roman"/>
          <w:color w:val="FF0000"/>
          <w:lang w:eastAsia="hu-HU"/>
        </w:rPr>
        <w:t xml:space="preserve">, email címről email címre </w:t>
      </w:r>
      <w:r w:rsidRPr="00923B7B">
        <w:rPr>
          <w:rFonts w:ascii="Times New Roman" w:hAnsi="Times New Roman" w:cs="Times New Roman"/>
          <w:color w:val="FF0000"/>
          <w:lang w:eastAsia="hu-HU"/>
        </w:rPr>
        <w:t>/tértivevényes postai küldeményként</w:t>
      </w:r>
      <w:r w:rsidR="004A2C3D" w:rsidRPr="00923B7B">
        <w:rPr>
          <w:rFonts w:ascii="Times New Roman" w:hAnsi="Times New Roman" w:cs="Times New Roman"/>
          <w:color w:val="FF0000"/>
          <w:lang w:eastAsia="hu-HU"/>
        </w:rPr>
        <w:t>/személyesen</w:t>
      </w:r>
    </w:p>
    <w:p w:rsidR="00C31172" w:rsidRDefault="00C31172" w:rsidP="0058308A">
      <w:pPr>
        <w:pStyle w:val="StlusBal0cmFgg25cm"/>
        <w:jc w:val="both"/>
        <w:rPr>
          <w:rFonts w:ascii="Times New Roman" w:hAnsi="Times New Roman" w:cs="Times New Roman"/>
          <w:b/>
          <w:sz w:val="20"/>
        </w:rPr>
      </w:pPr>
    </w:p>
    <w:p w:rsidR="008D516C" w:rsidRPr="0058308A" w:rsidRDefault="00D957C7" w:rsidP="008201AE">
      <w:pPr>
        <w:pStyle w:val="StlusBal0cmFgg25cm"/>
        <w:jc w:val="both"/>
        <w:rPr>
          <w:rFonts w:ascii="Times New Roman" w:hAnsi="Times New Roman" w:cs="Times New Roman"/>
          <w:b/>
          <w:sz w:val="20"/>
        </w:rPr>
      </w:pPr>
      <w:r w:rsidRPr="0058308A">
        <w:rPr>
          <w:rFonts w:ascii="Times New Roman" w:hAnsi="Times New Roman" w:cs="Times New Roman"/>
          <w:b/>
          <w:sz w:val="20"/>
        </w:rPr>
        <w:t>JOGSZERŰEN</w:t>
      </w:r>
      <w:r w:rsidR="000677BB" w:rsidRPr="0058308A">
        <w:rPr>
          <w:rFonts w:ascii="Times New Roman" w:hAnsi="Times New Roman" w:cs="Times New Roman"/>
          <w:b/>
          <w:sz w:val="20"/>
        </w:rPr>
        <w:t xml:space="preserve"> IGAZOLT NYILATKOZAT </w:t>
      </w:r>
      <w:proofErr w:type="gramStart"/>
      <w:r w:rsidR="000677BB" w:rsidRPr="0058308A">
        <w:rPr>
          <w:rFonts w:ascii="Times New Roman" w:hAnsi="Times New Roman" w:cs="Times New Roman"/>
          <w:b/>
          <w:sz w:val="20"/>
        </w:rPr>
        <w:t>A</w:t>
      </w:r>
      <w:proofErr w:type="gramEnd"/>
      <w:r w:rsidR="000677BB" w:rsidRPr="0058308A">
        <w:rPr>
          <w:rFonts w:ascii="Times New Roman" w:hAnsi="Times New Roman" w:cs="Times New Roman"/>
          <w:b/>
          <w:sz w:val="20"/>
        </w:rPr>
        <w:t xml:space="preserve"> TÉNYEKRŐL:</w:t>
      </w:r>
    </w:p>
    <w:p w:rsidR="00261689" w:rsidRPr="00D557EB" w:rsidRDefault="00261689" w:rsidP="00261689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D557EB">
        <w:rPr>
          <w:rFonts w:ascii="Times New Roman" w:hAnsi="Times New Roman" w:cs="Times New Roman"/>
          <w:sz w:val="20"/>
          <w:szCs w:val="20"/>
        </w:rPr>
        <w:t xml:space="preserve">Én kaptam egy dokumentumot, mely tartalma szerint egy </w:t>
      </w:r>
      <w:r w:rsidRPr="00D557EB">
        <w:rPr>
          <w:rStyle w:val="tlid-translation"/>
          <w:rFonts w:ascii="Times New Roman" w:hAnsi="Times New Roman" w:cs="Times New Roman"/>
          <w:color w:val="FF0000"/>
          <w:sz w:val="20"/>
          <w:szCs w:val="20"/>
        </w:rPr>
        <w:t xml:space="preserve">Válaszadó </w:t>
      </w:r>
      <w:r w:rsidR="00167146">
        <w:rPr>
          <w:rFonts w:ascii="Times New Roman" w:hAnsi="Times New Roman" w:cs="Times New Roman"/>
          <w:color w:val="FF0000"/>
          <w:sz w:val="20"/>
        </w:rPr>
        <w:t>egyén</w:t>
      </w:r>
      <w:r w:rsidR="00A67A7D" w:rsidRPr="00D557EB">
        <w:rPr>
          <w:rStyle w:val="tlid-translation"/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557EB">
        <w:rPr>
          <w:rStyle w:val="tlid-translation"/>
          <w:rFonts w:ascii="Times New Roman" w:hAnsi="Times New Roman" w:cs="Times New Roman"/>
          <w:color w:val="FF0000"/>
          <w:sz w:val="20"/>
          <w:szCs w:val="20"/>
        </w:rPr>
        <w:t>neve,</w:t>
      </w:r>
      <w:r w:rsidRPr="00D557E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D557EB">
        <w:rPr>
          <w:rStyle w:val="tlid-translation"/>
          <w:rFonts w:ascii="Times New Roman" w:hAnsi="Times New Roman" w:cs="Times New Roman"/>
          <w:color w:val="FF0000"/>
          <w:sz w:val="20"/>
          <w:szCs w:val="20"/>
        </w:rPr>
        <w:t>és titulusa</w:t>
      </w:r>
      <w:r w:rsidRPr="00D557E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D557EB">
        <w:rPr>
          <w:rFonts w:ascii="Times New Roman" w:hAnsi="Times New Roman" w:cs="Times New Roman"/>
          <w:sz w:val="20"/>
          <w:szCs w:val="20"/>
        </w:rPr>
        <w:t xml:space="preserve">dokumentuma a Válaszadótól, </w:t>
      </w:r>
      <w:proofErr w:type="gramStart"/>
      <w:r w:rsidRPr="00D557EB">
        <w:rPr>
          <w:rFonts w:ascii="Times New Roman" w:hAnsi="Times New Roman" w:cs="Times New Roman"/>
          <w:sz w:val="20"/>
          <w:szCs w:val="20"/>
        </w:rPr>
        <w:t>referencia állítólagos</w:t>
      </w:r>
      <w:proofErr w:type="gramEnd"/>
      <w:r w:rsidRPr="00D557EB">
        <w:rPr>
          <w:rFonts w:ascii="Times New Roman" w:hAnsi="Times New Roman" w:cs="Times New Roman"/>
          <w:sz w:val="20"/>
          <w:szCs w:val="20"/>
        </w:rPr>
        <w:t xml:space="preserve"> </w:t>
      </w:r>
      <w:r w:rsidRPr="00D557EB">
        <w:rPr>
          <w:rFonts w:ascii="Times New Roman" w:hAnsi="Times New Roman" w:cs="Times New Roman"/>
          <w:color w:val="FF0000"/>
          <w:sz w:val="20"/>
          <w:szCs w:val="20"/>
        </w:rPr>
        <w:t>a dokumentum iktatási/ügy/stb. száma</w:t>
      </w:r>
      <w:r w:rsidRPr="00D557EB">
        <w:rPr>
          <w:rFonts w:ascii="Times New Roman" w:hAnsi="Times New Roman" w:cs="Times New Roman"/>
          <w:sz w:val="20"/>
          <w:szCs w:val="20"/>
        </w:rPr>
        <w:t xml:space="preserve"> szám, kelt </w:t>
      </w:r>
      <w:r w:rsidRPr="00D557EB">
        <w:rPr>
          <w:rFonts w:ascii="Times New Roman" w:hAnsi="Times New Roman" w:cs="Times New Roman"/>
          <w:color w:val="FF0000"/>
          <w:sz w:val="20"/>
          <w:szCs w:val="20"/>
        </w:rPr>
        <w:t>a dokumentum kelte</w:t>
      </w:r>
      <w:r w:rsidR="00FB2184">
        <w:rPr>
          <w:rFonts w:ascii="Times New Roman" w:hAnsi="Times New Roman" w:cs="Times New Roman"/>
          <w:sz w:val="20"/>
          <w:szCs w:val="20"/>
        </w:rPr>
        <w:t xml:space="preserve"> napján,</w:t>
      </w:r>
      <w:r w:rsidRPr="00D557EB">
        <w:rPr>
          <w:rFonts w:ascii="Times New Roman" w:hAnsi="Times New Roman" w:cs="Times New Roman"/>
          <w:sz w:val="20"/>
          <w:szCs w:val="20"/>
        </w:rPr>
        <w:t xml:space="preserve"> </w:t>
      </w:r>
      <w:r w:rsidRPr="00D557EB">
        <w:rPr>
          <w:rStyle w:val="tlid-translation"/>
          <w:rFonts w:ascii="Times New Roman" w:hAnsi="Times New Roman" w:cs="Times New Roman"/>
          <w:sz w:val="20"/>
          <w:szCs w:val="20"/>
        </w:rPr>
        <w:t xml:space="preserve">és </w:t>
      </w:r>
      <w:r w:rsidRPr="00D557EB">
        <w:rPr>
          <w:rStyle w:val="tlid-translation"/>
          <w:rFonts w:ascii="Times New Roman" w:hAnsi="Times New Roman" w:cs="Times New Roman"/>
          <w:color w:val="FF0000"/>
          <w:sz w:val="20"/>
          <w:szCs w:val="20"/>
        </w:rPr>
        <w:t>Válaszadó</w:t>
      </w:r>
      <w:r w:rsidR="003500BE" w:rsidRPr="00D557EB">
        <w:rPr>
          <w:rStyle w:val="tlid-translation"/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67146">
        <w:rPr>
          <w:rFonts w:ascii="Times New Roman" w:hAnsi="Times New Roman" w:cs="Times New Roman"/>
          <w:color w:val="FF0000"/>
          <w:sz w:val="20"/>
        </w:rPr>
        <w:t>egyén</w:t>
      </w:r>
      <w:r w:rsidR="00A67A7D" w:rsidRPr="00D557EB">
        <w:rPr>
          <w:rStyle w:val="tlid-translation"/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557EB">
        <w:rPr>
          <w:rStyle w:val="tlid-translation"/>
          <w:rFonts w:ascii="Times New Roman" w:hAnsi="Times New Roman" w:cs="Times New Roman"/>
          <w:color w:val="FF0000"/>
          <w:sz w:val="20"/>
          <w:szCs w:val="20"/>
        </w:rPr>
        <w:t>neve,</w:t>
      </w:r>
      <w:r w:rsidRPr="00D557E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D557EB">
        <w:rPr>
          <w:rFonts w:ascii="Times New Roman" w:hAnsi="Times New Roman" w:cs="Times New Roman"/>
          <w:color w:val="FF0000"/>
          <w:sz w:val="20"/>
          <w:szCs w:val="20"/>
        </w:rPr>
        <w:t xml:space="preserve">állítólagos </w:t>
      </w:r>
      <w:r w:rsidR="003F2A58">
        <w:rPr>
          <w:rFonts w:ascii="Times New Roman" w:hAnsi="Times New Roman" w:cs="Times New Roman"/>
          <w:color w:val="FF0000"/>
          <w:sz w:val="20"/>
          <w:szCs w:val="20"/>
        </w:rPr>
        <w:t>cég</w:t>
      </w:r>
      <w:r w:rsidRPr="00D557EB">
        <w:rPr>
          <w:rFonts w:ascii="Times New Roman" w:hAnsi="Times New Roman" w:cs="Times New Roman"/>
          <w:color w:val="FF0000"/>
          <w:sz w:val="20"/>
          <w:szCs w:val="20"/>
        </w:rPr>
        <w:t xml:space="preserve"> címe</w:t>
      </w:r>
      <w:r w:rsidRPr="00D557EB">
        <w:rPr>
          <w:rStyle w:val="tlid-translation"/>
          <w:rFonts w:ascii="Times New Roman" w:hAnsi="Times New Roman" w:cs="Times New Roman"/>
          <w:sz w:val="20"/>
          <w:szCs w:val="20"/>
        </w:rPr>
        <w:t xml:space="preserve"> címmel, továbbiakban Válaszadó, által az összes RABSZOLGA RENDSZER megőrzése. </w:t>
      </w:r>
    </w:p>
    <w:p w:rsidR="00261689" w:rsidRDefault="00261689" w:rsidP="00D14E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99B" w:rsidRPr="007F3D38" w:rsidRDefault="0092099B" w:rsidP="0092099B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Én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vagyok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kizárólagos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törvényes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legális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BEJEGYZETT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tulajdonosa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gondnoka</w:t>
      </w:r>
      <w:proofErr w:type="spellEnd"/>
      <w:r w:rsidR="007F3D38"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(custodian)</w:t>
      </w:r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678FC" w:rsidRPr="007F3D38">
        <w:rPr>
          <w:rFonts w:ascii="Times New Roman" w:hAnsi="Times New Roman" w:cs="Times New Roman"/>
          <w:sz w:val="20"/>
          <w:szCs w:val="20"/>
          <w:lang w:val="en-US"/>
        </w:rPr>
        <w:t>megbízottja</w:t>
      </w:r>
      <w:proofErr w:type="spellEnd"/>
      <w:r w:rsidR="007F3D38"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(trustee)</w:t>
      </w:r>
      <w:r w:rsidR="000461CB"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="000461CB" w:rsidRPr="007F3D38">
        <w:rPr>
          <w:rFonts w:ascii="Times New Roman" w:hAnsi="Times New Roman" w:cs="Times New Roman"/>
          <w:sz w:val="20"/>
          <w:szCs w:val="20"/>
          <w:lang w:val="en-US"/>
        </w:rPr>
        <w:t>saját</w:t>
      </w:r>
      <w:proofErr w:type="spellEnd"/>
      <w:r w:rsidR="000461CB"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461CB" w:rsidRPr="007F3D38">
        <w:rPr>
          <w:rFonts w:ascii="Times New Roman" w:hAnsi="Times New Roman" w:cs="Times New Roman"/>
          <w:sz w:val="20"/>
          <w:szCs w:val="20"/>
          <w:lang w:val="en-US"/>
        </w:rPr>
        <w:t>LÉTEZÉSem</w:t>
      </w:r>
      <w:r w:rsidRPr="007F3D38">
        <w:rPr>
          <w:rFonts w:ascii="Times New Roman" w:hAnsi="Times New Roman" w:cs="Times New Roman"/>
          <w:sz w:val="20"/>
          <w:szCs w:val="20"/>
          <w:lang w:val="en-US"/>
        </w:rPr>
        <w:t>nek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F3D38">
        <w:rPr>
          <w:rFonts w:ascii="Times New Roman" w:hAnsi="Times New Roman" w:cs="Times New Roman"/>
          <w:sz w:val="20"/>
          <w:szCs w:val="20"/>
        </w:rPr>
        <w:t xml:space="preserve">és az abból származó bármilyen és valamennyi teremtésnek és </w:t>
      </w:r>
      <w:r w:rsidR="004E23B2" w:rsidRPr="007F3D38">
        <w:rPr>
          <w:rFonts w:ascii="Times New Roman" w:hAnsi="Times New Roman" w:cs="Times New Roman"/>
          <w:sz w:val="20"/>
          <w:szCs w:val="20"/>
        </w:rPr>
        <w:t>vagyonnak</w:t>
      </w:r>
      <w:r w:rsidR="007F3D38" w:rsidRPr="007F3D38">
        <w:rPr>
          <w:rFonts w:ascii="Times New Roman" w:hAnsi="Times New Roman" w:cs="Times New Roman"/>
          <w:sz w:val="20"/>
          <w:szCs w:val="20"/>
        </w:rPr>
        <w:t xml:space="preserve"> (</w:t>
      </w:r>
      <w:r w:rsidR="007F3D38" w:rsidRPr="007F3D38">
        <w:rPr>
          <w:rFonts w:ascii="Times New Roman" w:hAnsi="Times New Roman" w:cs="Times New Roman"/>
          <w:sz w:val="20"/>
          <w:szCs w:val="20"/>
          <w:lang w:val="en-US"/>
        </w:rPr>
        <w:t>property)</w:t>
      </w:r>
      <w:r w:rsidRPr="007F3D38">
        <w:rPr>
          <w:rStyle w:val="tlid-translation"/>
          <w:rFonts w:ascii="Times New Roman" w:hAnsi="Times New Roman" w:cs="Times New Roman"/>
          <w:sz w:val="20"/>
          <w:szCs w:val="20"/>
        </w:rPr>
        <w:t xml:space="preserve">, a </w:t>
      </w:r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2012127810, 2012127854, 2012127907, 2012127914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számú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UCC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Dokumentumok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újra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kifejtettek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hivatkozásként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itt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beillesztettek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úgy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mintha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teljes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egészében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meg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lennének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adva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, a TÉNYEK NYILATKOZATA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eredeti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értesítése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F3D38" w:rsidRPr="0008323D">
        <w:rPr>
          <w:rFonts w:ascii="Times New Roman" w:hAnsi="Times New Roman" w:cs="Times New Roman"/>
          <w:sz w:val="20"/>
          <w:lang w:val="en-US"/>
        </w:rPr>
        <w:t>nyilvános</w:t>
      </w:r>
      <w:proofErr w:type="spellEnd"/>
      <w:r w:rsidR="007F3D38" w:rsidRPr="0008323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7F3D38">
        <w:rPr>
          <w:rFonts w:ascii="Times New Roman" w:hAnsi="Times New Roman" w:cs="Times New Roman"/>
          <w:sz w:val="20"/>
          <w:lang w:val="en-US"/>
        </w:rPr>
        <w:t>kereskedelmi</w:t>
      </w:r>
      <w:proofErr w:type="spellEnd"/>
      <w:r w:rsidR="007F3D38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7F3D38" w:rsidRPr="0008323D">
        <w:rPr>
          <w:rFonts w:ascii="Times New Roman" w:hAnsi="Times New Roman" w:cs="Times New Roman"/>
          <w:sz w:val="20"/>
          <w:lang w:val="en-US"/>
        </w:rPr>
        <w:t>bejegyzéssel</w:t>
      </w:r>
      <w:proofErr w:type="spellEnd"/>
      <w:r w:rsidR="007F3D38" w:rsidRPr="0008323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7F3D38" w:rsidRPr="0008323D">
        <w:rPr>
          <w:rFonts w:ascii="Times New Roman" w:hAnsi="Times New Roman" w:cs="Times New Roman"/>
          <w:sz w:val="20"/>
          <w:lang w:val="en-US"/>
        </w:rPr>
        <w:t>meghozott</w:t>
      </w:r>
      <w:proofErr w:type="spellEnd"/>
      <w:r w:rsidR="007F3D38" w:rsidRPr="0008323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7F3D38" w:rsidRPr="0008323D">
        <w:rPr>
          <w:rFonts w:ascii="Times New Roman" w:hAnsi="Times New Roman" w:cs="Times New Roman"/>
          <w:sz w:val="20"/>
          <w:lang w:val="en-US"/>
        </w:rPr>
        <w:t>és</w:t>
      </w:r>
      <w:proofErr w:type="spellEnd"/>
      <w:r w:rsidR="007F3D38" w:rsidRPr="0008323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7F3D38" w:rsidRPr="0008323D">
        <w:rPr>
          <w:rFonts w:ascii="Times New Roman" w:hAnsi="Times New Roman" w:cs="Times New Roman"/>
          <w:sz w:val="20"/>
          <w:lang w:val="en-US"/>
        </w:rPr>
        <w:t>benyújtott</w:t>
      </w:r>
      <w:proofErr w:type="spellEnd"/>
      <w:r w:rsidR="007F3D38" w:rsidRPr="0008323D">
        <w:rPr>
          <w:rFonts w:ascii="Times New Roman" w:hAnsi="Times New Roman" w:cs="Times New Roman"/>
          <w:sz w:val="20"/>
          <w:lang w:val="en-US"/>
        </w:rPr>
        <w:t xml:space="preserve"> </w:t>
      </w:r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a One People's Public Trust,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továbbiakban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OPPT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által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Én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tájékozottan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önként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akarattal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F3D38">
        <w:rPr>
          <w:rFonts w:ascii="Times New Roman" w:hAnsi="Times New Roman" w:cs="Times New Roman"/>
          <w:sz w:val="20"/>
          <w:szCs w:val="20"/>
        </w:rPr>
        <w:t xml:space="preserve">elfogadom, jóváhagyom és megerősítem </w:t>
      </w:r>
      <w:proofErr w:type="gramStart"/>
      <w:r w:rsidRPr="007F3D38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7F3D38">
        <w:rPr>
          <w:rFonts w:ascii="Times New Roman" w:hAnsi="Times New Roman" w:cs="Times New Roman"/>
          <w:sz w:val="20"/>
          <w:szCs w:val="20"/>
        </w:rPr>
        <w:t xml:space="preserve"> említett TÉNYEK NYILATKOZATÁT, mint a saját, jogszerűen igazolt helytálló NYILATKOZATOM a TÉNYEKRŐL, </w:t>
      </w:r>
      <w:r w:rsidRPr="007F3D38">
        <w:rPr>
          <w:rFonts w:ascii="Times New Roman" w:hAnsi="Times New Roman" w:cs="Times New Roman"/>
          <w:noProof/>
          <w:sz w:val="20"/>
          <w:szCs w:val="20"/>
          <w:lang w:val="en-US"/>
        </w:rPr>
        <w:t>nunc</w:t>
      </w:r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pro </w:t>
      </w:r>
      <w:r w:rsidRPr="007F3D38">
        <w:rPr>
          <w:rFonts w:ascii="Times New Roman" w:hAnsi="Times New Roman" w:cs="Times New Roman"/>
          <w:noProof/>
          <w:sz w:val="20"/>
          <w:szCs w:val="20"/>
          <w:lang w:val="en-US"/>
        </w:rPr>
        <w:t>tunc praeterea preterea, jogilag, ténybelileg és közpolitikailag megcáfolhatatlan,</w:t>
      </w:r>
      <w:r w:rsidRPr="007F3D38">
        <w:rPr>
          <w:rFonts w:ascii="Times New Roman" w:hAnsi="Times New Roman" w:cs="Times New Roman"/>
          <w:noProof/>
          <w:sz w:val="20"/>
          <w:szCs w:val="20"/>
        </w:rPr>
        <w:t xml:space="preserve"> a továbbiakban ”Indítványozó”.</w:t>
      </w:r>
    </w:p>
    <w:p w:rsidR="008D516C" w:rsidRPr="008201AE" w:rsidRDefault="00D957C7" w:rsidP="008D516C">
      <w:pPr>
        <w:pStyle w:val="Cmsor3"/>
        <w:tabs>
          <w:tab w:val="clear" w:pos="720"/>
          <w:tab w:val="num" w:pos="142"/>
        </w:tabs>
        <w:rPr>
          <w:rFonts w:ascii="Times New Roman" w:hAnsi="Times New Roman" w:cs="Times New Roman"/>
          <w:sz w:val="20"/>
        </w:rPr>
      </w:pPr>
      <w:r w:rsidRPr="0058308A">
        <w:rPr>
          <w:rFonts w:ascii="Times New Roman" w:hAnsi="Times New Roman" w:cs="Times New Roman"/>
          <w:sz w:val="20"/>
        </w:rPr>
        <w:t>JOGSZERŰEN</w:t>
      </w:r>
      <w:r w:rsidR="00BE70DD" w:rsidRPr="0058308A">
        <w:rPr>
          <w:rFonts w:ascii="Times New Roman" w:hAnsi="Times New Roman" w:cs="Times New Roman"/>
          <w:sz w:val="20"/>
        </w:rPr>
        <w:t xml:space="preserve"> IGAZOLT ÉRTESÍTÉS:</w:t>
      </w:r>
    </w:p>
    <w:p w:rsidR="0092099B" w:rsidRPr="0058308A" w:rsidRDefault="0092099B" w:rsidP="0092099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Indítványozó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jogszerűen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nyújtja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</w:t>
      </w:r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461CB">
        <w:rPr>
          <w:rFonts w:ascii="Times New Roman" w:hAnsi="Times New Roman" w:cs="Times New Roman"/>
          <w:sz w:val="20"/>
          <w:szCs w:val="20"/>
          <w:lang w:val="en-US"/>
        </w:rPr>
        <w:t>hozta</w:t>
      </w:r>
      <w:proofErr w:type="spellEnd"/>
      <w:r w:rsidR="000461CB">
        <w:rPr>
          <w:rFonts w:ascii="Times New Roman" w:hAnsi="Times New Roman" w:cs="Times New Roman"/>
          <w:sz w:val="20"/>
          <w:szCs w:val="20"/>
          <w:lang w:val="en-US"/>
        </w:rPr>
        <w:t xml:space="preserve"> meg</w:t>
      </w:r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az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értesítést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Válaszadónak arról</w:t>
      </w:r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hogy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Indítványozó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NEM JÁRUL HOZZÁ a </w:t>
      </w: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jogszerűen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biztosított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LÉTEZÉS</w:t>
      </w:r>
      <w:r w:rsidRPr="0058308A">
        <w:rPr>
          <w:rFonts w:ascii="Times New Roman" w:hAnsi="Times New Roman" w:cs="Times New Roman"/>
          <w:sz w:val="20"/>
          <w:szCs w:val="20"/>
        </w:rPr>
        <w:t>ének</w:t>
      </w:r>
      <w:proofErr w:type="spellEnd"/>
      <w:r w:rsidRPr="0058308A">
        <w:rPr>
          <w:rFonts w:ascii="Times New Roman" w:hAnsi="Times New Roman" w:cs="Times New Roman"/>
          <w:sz w:val="20"/>
          <w:szCs w:val="20"/>
        </w:rPr>
        <w:t xml:space="preserve">, és bármilyen és valamennyi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teremtésének, és </w:t>
      </w:r>
      <w:r w:rsidR="008B0E34">
        <w:rPr>
          <w:rStyle w:val="tlid-translation"/>
          <w:rFonts w:ascii="Times New Roman" w:hAnsi="Times New Roman" w:cs="Times New Roman"/>
          <w:sz w:val="20"/>
          <w:szCs w:val="20"/>
        </w:rPr>
        <w:t>vagyonának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F0471A" w:rsidRPr="007F3D38">
        <w:rPr>
          <w:rFonts w:ascii="Times New Roman" w:hAnsi="Times New Roman" w:cs="Times New Roman"/>
          <w:sz w:val="20"/>
          <w:szCs w:val="20"/>
        </w:rPr>
        <w:t>(</w:t>
      </w:r>
      <w:r w:rsidR="00F0471A" w:rsidRPr="007F3D38">
        <w:rPr>
          <w:rFonts w:ascii="Times New Roman" w:hAnsi="Times New Roman" w:cs="Times New Roman"/>
          <w:sz w:val="20"/>
          <w:szCs w:val="20"/>
          <w:lang w:val="en-US"/>
        </w:rPr>
        <w:t>property)</w:t>
      </w:r>
      <w:r w:rsidR="00F047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</w:rPr>
        <w:t xml:space="preserve">semmilyen törvénytelen, illegális leértékeléséhez, csökkentéséhez, érvénytelenítéséhez, megszüntetéséhez, leigázásához, alárendeléséhez, birtoklásához, megszállásához, megsértéséhez, vagy meglopásához.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hAnsi="Times New Roman" w:cs="Times New Roman"/>
          <w:sz w:val="20"/>
          <w:szCs w:val="20"/>
        </w:rPr>
        <w:t xml:space="preserve"> jogszerűen van felszólítva arra, hogy azonnali hatállyal HAGYJON ABBA és SZÜNTESSEN MEG bármilyen és valamennyi Indítványozó ellen indított törvén</w:t>
      </w:r>
      <w:r w:rsidR="00332992">
        <w:rPr>
          <w:rFonts w:ascii="Times New Roman" w:hAnsi="Times New Roman" w:cs="Times New Roman"/>
          <w:sz w:val="20"/>
          <w:szCs w:val="20"/>
        </w:rPr>
        <w:t>ytelen, és illegális cselekvést</w:t>
      </w:r>
      <w:r w:rsidRPr="0058308A">
        <w:rPr>
          <w:rFonts w:ascii="Times New Roman" w:hAnsi="Times New Roman" w:cs="Times New Roman"/>
          <w:sz w:val="20"/>
          <w:szCs w:val="20"/>
        </w:rPr>
        <w:t xml:space="preserve">, mely </w:t>
      </w:r>
      <w:r>
        <w:rPr>
          <w:rFonts w:ascii="Times New Roman" w:hAnsi="Times New Roman" w:cs="Times New Roman"/>
          <w:sz w:val="20"/>
          <w:szCs w:val="20"/>
        </w:rPr>
        <w:t xml:space="preserve">felszólítás </w:t>
      </w:r>
      <w:r w:rsidRPr="0058308A">
        <w:rPr>
          <w:rFonts w:ascii="Times New Roman" w:hAnsi="Times New Roman" w:cs="Times New Roman"/>
          <w:sz w:val="20"/>
          <w:szCs w:val="20"/>
        </w:rPr>
        <w:t>azonnal hatályos.</w:t>
      </w:r>
    </w:p>
    <w:p w:rsidR="0092099B" w:rsidRPr="0058308A" w:rsidRDefault="0092099B" w:rsidP="0092099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8308A">
        <w:rPr>
          <w:rFonts w:ascii="Times New Roman" w:hAnsi="Times New Roman" w:cs="Times New Roman"/>
          <w:sz w:val="20"/>
          <w:szCs w:val="20"/>
        </w:rPr>
        <w:t>Indítványozó jogszerűen</w:t>
      </w:r>
      <w:r>
        <w:rPr>
          <w:rFonts w:ascii="Times New Roman" w:hAnsi="Times New Roman" w:cs="Times New Roman"/>
          <w:sz w:val="20"/>
          <w:szCs w:val="20"/>
        </w:rPr>
        <w:t xml:space="preserve"> készíti és nyújtja be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Önnek </w:t>
      </w:r>
      <w:r w:rsidRPr="0058308A">
        <w:rPr>
          <w:rFonts w:ascii="Times New Roman" w:hAnsi="Times New Roman" w:cs="Times New Roman"/>
          <w:sz w:val="20"/>
          <w:szCs w:val="20"/>
        </w:rPr>
        <w:t xml:space="preserve">az esedékes értesítést arról, hogy a szokásjog szerint törvényesen és jogszerűen felelős a tőke és annak háromszorosa mértékéig, a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hAnsi="Times New Roman" w:cs="Times New Roman"/>
          <w:sz w:val="20"/>
          <w:szCs w:val="20"/>
        </w:rPr>
        <w:t xml:space="preserve"> által bármilyen és valamennyi Indítványozó elleni törvénytelen és illegális cselekménnyel okozott bármilyen és valamennyi kár tekintetében, beleértve a fizikai kárt, a fizikai fogva tartást, vagyon lefoglalását, vagyoni károkat, pénzügyi károkat, </w:t>
      </w:r>
      <w:r w:rsidRPr="0058308A">
        <w:rPr>
          <w:rFonts w:ascii="Times New Roman" w:hAnsi="Times New Roman" w:cs="Times New Roman"/>
          <w:sz w:val="20"/>
          <w:szCs w:val="20"/>
          <w:u w:val="single"/>
        </w:rPr>
        <w:t>vagy az Indítványozó bármilyen más mérhető energiájának a kárát</w:t>
      </w:r>
      <w:r w:rsidR="00711CA3">
        <w:rPr>
          <w:rFonts w:ascii="Times New Roman" w:hAnsi="Times New Roman" w:cs="Times New Roman"/>
          <w:sz w:val="20"/>
          <w:szCs w:val="20"/>
          <w:u w:val="single"/>
        </w:rPr>
        <w:t xml:space="preserve"> is</w:t>
      </w:r>
      <w:r w:rsidRPr="0058308A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7033B3" w:rsidRPr="0058308A" w:rsidRDefault="007033B3" w:rsidP="007033B3">
      <w:pPr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 xml:space="preserve">Felhívom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hAnsi="Times New Roman" w:cs="Times New Roman"/>
          <w:sz w:val="20"/>
          <w:szCs w:val="20"/>
        </w:rPr>
        <w:t xml:space="preserve"> figyelmét a TÉNYEK NYILATKOZATÁRA, kifejezetten a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népi kormányok leple alatt működő </w:t>
      </w:r>
      <w:r w:rsidR="001F3963">
        <w:rPr>
          <w:rStyle w:val="tlid-translation"/>
          <w:rFonts w:ascii="Times New Roman" w:hAnsi="Times New Roman" w:cs="Times New Roman"/>
          <w:sz w:val="20"/>
          <w:szCs w:val="20"/>
        </w:rPr>
        <w:t>cégek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, bankok, és összes más </w:t>
      </w:r>
      <w:r w:rsidR="001F3963">
        <w:rPr>
          <w:rStyle w:val="tlid-translation"/>
          <w:rFonts w:ascii="Times New Roman" w:hAnsi="Times New Roman" w:cs="Times New Roman"/>
          <w:sz w:val="20"/>
          <w:szCs w:val="20"/>
        </w:rPr>
        <w:t>cég</w:t>
      </w:r>
      <w:r w:rsidR="008C3229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DF2207" w:rsidRPr="00DF2207">
        <w:rPr>
          <w:rFonts w:ascii="Times New Roman" w:hAnsi="Times New Roman" w:cs="Times New Roman"/>
          <w:sz w:val="20"/>
          <w:szCs w:val="20"/>
        </w:rPr>
        <w:t>2012-es év végén történt</w:t>
      </w:r>
      <w:r w:rsidR="00DF2207">
        <w:rPr>
          <w:rStyle w:val="CharChar"/>
          <w:rFonts w:ascii="Times New Roman" w:hAnsi="Times New Roman" w:cs="Times New Roman"/>
          <w:sz w:val="20"/>
        </w:rPr>
        <w:t xml:space="preserve"> </w:t>
      </w:r>
      <w:r w:rsidR="0011796B">
        <w:rPr>
          <w:rStyle w:val="tlid-translation"/>
          <w:rFonts w:ascii="Times New Roman" w:hAnsi="Times New Roman" w:cs="Times New Roman"/>
          <w:sz w:val="20"/>
          <w:szCs w:val="20"/>
        </w:rPr>
        <w:t>kizárására</w:t>
      </w:r>
      <w:r w:rsidR="00DF2207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DF2207" w:rsidRPr="00DF2207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="00DF2207" w:rsidRPr="00DF2207">
        <w:rPr>
          <w:rFonts w:ascii="Times New Roman" w:hAnsi="Times New Roman" w:cs="Times New Roman"/>
          <w:sz w:val="20"/>
          <w:szCs w:val="20"/>
          <w:lang w:val="en-US"/>
        </w:rPr>
        <w:t>foreclosure)</w:t>
      </w:r>
      <w:r w:rsidRPr="00DF2207">
        <w:rPr>
          <w:rStyle w:val="tlid-translation"/>
          <w:rFonts w:ascii="Times New Roman" w:hAnsi="Times New Roman" w:cs="Times New Roman"/>
          <w:sz w:val="20"/>
          <w:szCs w:val="20"/>
        </w:rPr>
        <w:t>,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mive</w:t>
      </w:r>
      <w:r>
        <w:rPr>
          <w:rStyle w:val="tlid-translation"/>
          <w:rFonts w:ascii="Times New Roman" w:hAnsi="Times New Roman" w:cs="Times New Roman"/>
          <w:sz w:val="20"/>
        </w:rPr>
        <w:t>l a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bolygó </w:t>
      </w:r>
      <w:r w:rsidR="00DF2207">
        <w:rPr>
          <w:rStyle w:val="tlid-translation"/>
          <w:rFonts w:ascii="Times New Roman" w:hAnsi="Times New Roman" w:cs="Times New Roman"/>
          <w:sz w:val="20"/>
        </w:rPr>
        <w:t>népét</w:t>
      </w:r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F2207" w:rsidRPr="00DF2207">
        <w:rPr>
          <w:rFonts w:ascii="Times New Roman" w:hAnsi="Times New Roman" w:cs="Times New Roman"/>
          <w:sz w:val="20"/>
          <w:szCs w:val="20"/>
          <w:lang w:val="en-US"/>
        </w:rPr>
        <w:t>(the one people of this planet)</w:t>
      </w:r>
      <w:r w:rsidR="00DF2207" w:rsidRPr="00C33F71">
        <w:rPr>
          <w:lang w:val="en-US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>
        <w:rPr>
          <w:rStyle w:val="tlid-translation"/>
          <w:rFonts w:ascii="Times New Roman" w:hAnsi="Times New Roman" w:cs="Times New Roman"/>
          <w:sz w:val="20"/>
        </w:rPr>
        <w:t>tájékoztatásuk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, hajlandóságuk és hozzájárulásuk nélkül</w:t>
      </w:r>
      <w:r>
        <w:rPr>
          <w:rStyle w:val="tlid-translation"/>
          <w:rFonts w:ascii="Times New Roman" w:hAnsi="Times New Roman" w:cs="Times New Roman"/>
          <w:sz w:val="20"/>
        </w:rPr>
        <w:t xml:space="preserve"> elárulták és megkárosították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, kifejezetten:</w:t>
      </w:r>
    </w:p>
    <w:p w:rsidR="00DF2207" w:rsidRPr="000A012E" w:rsidRDefault="00DF2207" w:rsidP="00DF220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tlid-translation"/>
          <w:rFonts w:ascii="Times New Roman" w:hAnsi="Times New Roman" w:cs="Times New Roman"/>
          <w:b/>
          <w:sz w:val="20"/>
          <w:szCs w:val="20"/>
        </w:rPr>
        <w:t>A Kormányalapító Okiratok</w:t>
      </w:r>
      <w:r w:rsidRPr="00D938B8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</w:t>
      </w:r>
      <w:r w:rsidRPr="00230A8F">
        <w:rPr>
          <w:rStyle w:val="tlid-translation"/>
          <w:rFonts w:ascii="Times New Roman" w:hAnsi="Times New Roman" w:cs="Times New Roman"/>
          <w:b/>
          <w:sz w:val="20"/>
          <w:szCs w:val="20"/>
        </w:rPr>
        <w:t>(</w:t>
      </w:r>
      <w:r w:rsidRPr="00230A8F">
        <w:rPr>
          <w:rFonts w:ascii="Times New Roman" w:hAnsi="Times New Roman" w:cs="Times New Roman"/>
          <w:b/>
          <w:sz w:val="20"/>
          <w:szCs w:val="20"/>
          <w:lang w:val="en-US"/>
        </w:rPr>
        <w:t>Government Charters)</w:t>
      </w:r>
      <w:r w:rsidRPr="00C33F71">
        <w:rPr>
          <w:lang w:val="en-US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törlésére </w:t>
      </w:r>
      <w:r w:rsidRPr="000A012E">
        <w:rPr>
          <w:rFonts w:ascii="Times New Roman" w:hAnsi="Times New Roman" w:cs="Times New Roman"/>
          <w:b/>
          <w:sz w:val="20"/>
        </w:rPr>
        <w:t>(R</w:t>
      </w:r>
      <w:r w:rsidR="00D00C98">
        <w:rPr>
          <w:rFonts w:ascii="Times New Roman" w:hAnsi="Times New Roman" w:cs="Times New Roman"/>
          <w:b/>
          <w:sz w:val="20"/>
        </w:rPr>
        <w:t xml:space="preserve">eferencia: TÉNYEK NYILATKOZATA 2012127914 </w:t>
      </w:r>
      <w:r w:rsidRPr="000A012E">
        <w:rPr>
          <w:rFonts w:ascii="Times New Roman" w:hAnsi="Times New Roman" w:cs="Times New Roman"/>
          <w:b/>
          <w:sz w:val="20"/>
        </w:rPr>
        <w:t>sz. UCC Dokumentum 2012. nov. 28.)</w:t>
      </w:r>
    </w:p>
    <w:p w:rsidR="00DF2207" w:rsidRDefault="00DF2207" w:rsidP="00DF2207">
      <w:pPr>
        <w:pStyle w:val="Listaszerbekezds"/>
        <w:suppressAutoHyphens w:val="0"/>
        <w:spacing w:after="160" w:line="259" w:lineRule="auto"/>
        <w:jc w:val="both"/>
        <w:rPr>
          <w:rFonts w:ascii="Times New Roman" w:hAnsi="Times New Roman" w:cs="Times New Roman"/>
          <w:sz w:val="20"/>
        </w:rPr>
      </w:pPr>
      <w:r w:rsidRPr="008D516C">
        <w:rPr>
          <w:rFonts w:ascii="Times New Roman" w:eastAsia="Arial" w:hAnsi="Times New Roman" w:cs="Times New Roman"/>
          <w:sz w:val="20"/>
        </w:rPr>
        <w:t xml:space="preserve"> „…</w:t>
      </w:r>
      <w:r w:rsidRPr="008D516C">
        <w:rPr>
          <w:rFonts w:ascii="Times New Roman" w:eastAsia="Arial" w:hAnsi="Times New Roman" w:cs="Times New Roman"/>
          <w:sz w:val="20"/>
          <w:szCs w:val="20"/>
        </w:rPr>
        <w:t xml:space="preserve"> Az, hogy</w:t>
      </w:r>
      <w:r w:rsidRPr="008D516C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86901">
        <w:rPr>
          <w:rFonts w:ascii="Times New Roman" w:eastAsia="Arial" w:hAnsi="Times New Roman" w:cs="Times New Roman"/>
          <w:sz w:val="20"/>
          <w:szCs w:val="20"/>
        </w:rPr>
        <w:t>bármilyen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2A66A1">
        <w:rPr>
          <w:rFonts w:ascii="Times New Roman" w:eastAsia="Arial" w:hAnsi="Times New Roman" w:cs="Times New Roman"/>
          <w:sz w:val="20"/>
          <w:szCs w:val="20"/>
        </w:rPr>
        <w:t xml:space="preserve">és </w:t>
      </w:r>
      <w:r w:rsidRPr="00A86901">
        <w:rPr>
          <w:rFonts w:ascii="Times New Roman" w:eastAsia="Arial" w:hAnsi="Times New Roman" w:cs="Times New Roman"/>
          <w:sz w:val="20"/>
          <w:szCs w:val="20"/>
        </w:rPr>
        <w:t xml:space="preserve">valamennyi </w:t>
      </w:r>
      <w:r>
        <w:rPr>
          <w:rFonts w:ascii="Times New Roman" w:eastAsia="Arial" w:hAnsi="Times New Roman" w:cs="Times New Roman"/>
          <w:sz w:val="20"/>
          <w:szCs w:val="20"/>
        </w:rPr>
        <w:t xml:space="preserve">ALAPÍTÓ </w:t>
      </w:r>
      <w:r w:rsidRPr="008D516C">
        <w:rPr>
          <w:rFonts w:ascii="Times New Roman" w:hAnsi="Times New Roman" w:cs="Times New Roman"/>
          <w:sz w:val="20"/>
          <w:szCs w:val="20"/>
        </w:rPr>
        <w:t>OKIRAT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230A8F">
        <w:rPr>
          <w:rStyle w:val="tlid-translation"/>
          <w:rFonts w:ascii="Times New Roman" w:hAnsi="Times New Roman" w:cs="Times New Roman"/>
          <w:sz w:val="20"/>
          <w:szCs w:val="20"/>
        </w:rPr>
        <w:t>CHARTERS)</w:t>
      </w:r>
      <w:r w:rsidRPr="00230A8F">
        <w:rPr>
          <w:rFonts w:ascii="Times New Roman" w:hAnsi="Times New Roman" w:cs="Times New Roman"/>
          <w:sz w:val="20"/>
          <w:szCs w:val="20"/>
        </w:rPr>
        <w:t>,</w:t>
      </w:r>
      <w:r w:rsidRPr="008D516C">
        <w:rPr>
          <w:rFonts w:ascii="Times New Roman" w:hAnsi="Times New Roman" w:cs="Times New Roman"/>
          <w:sz w:val="20"/>
          <w:szCs w:val="20"/>
        </w:rPr>
        <w:t xml:space="preserve"> amely magába foglalja azt, hogy Az Egyesült Államok Szövetségi Kormánya, EGYESÜLT ÁLLAMOK, ”. . . </w:t>
      </w:r>
      <w:proofErr w:type="gramStart"/>
      <w:r w:rsidRPr="008D516C">
        <w:rPr>
          <w:rFonts w:ascii="Times New Roman" w:hAnsi="Times New Roman" w:cs="Times New Roman"/>
          <w:sz w:val="20"/>
          <w:szCs w:val="20"/>
        </w:rPr>
        <w:t xml:space="preserve">ÁLLAM”, beleértve ezek bármely és valamennyi rövidítését, hasonló hangzású, megjelenésű formáját, vagy más </w:t>
      </w:r>
      <w:r w:rsidR="00E25411">
        <w:rPr>
          <w:rFonts w:ascii="Times New Roman" w:hAnsi="Times New Roman" w:cs="Times New Roman"/>
          <w:sz w:val="20"/>
          <w:szCs w:val="20"/>
        </w:rPr>
        <w:t>jogi</w:t>
      </w:r>
      <w:r w:rsidRPr="008D516C">
        <w:rPr>
          <w:rFonts w:ascii="Times New Roman" w:hAnsi="Times New Roman" w:cs="Times New Roman"/>
          <w:sz w:val="20"/>
          <w:szCs w:val="20"/>
        </w:rPr>
        <w:t xml:space="preserve">, pénzügyi vagy irányítási formáját, </w:t>
      </w:r>
      <w:r w:rsidRPr="006E6D86">
        <w:rPr>
          <w:rFonts w:ascii="Times New Roman" w:hAnsi="Times New Roman" w:cs="Times New Roman"/>
          <w:b/>
          <w:sz w:val="20"/>
          <w:szCs w:val="20"/>
        </w:rPr>
        <w:t>bármilyen és valamennyi nemzetközi ekvivalensét</w:t>
      </w:r>
      <w:r>
        <w:rPr>
          <w:rFonts w:ascii="Times New Roman" w:hAnsi="Times New Roman" w:cs="Times New Roman"/>
          <w:b/>
          <w:sz w:val="20"/>
          <w:szCs w:val="20"/>
        </w:rPr>
        <w:t xml:space="preserve"> is</w:t>
      </w:r>
      <w:r w:rsidRPr="006E6D86">
        <w:rPr>
          <w:rFonts w:ascii="Times New Roman" w:hAnsi="Times New Roman" w:cs="Times New Roman"/>
          <w:sz w:val="20"/>
          <w:szCs w:val="20"/>
        </w:rPr>
        <w:t>,</w:t>
      </w:r>
      <w:r w:rsidRPr="008D516C">
        <w:rPr>
          <w:rFonts w:ascii="Times New Roman" w:hAnsi="Times New Roman" w:cs="Times New Roman"/>
          <w:sz w:val="20"/>
          <w:szCs w:val="20"/>
        </w:rPr>
        <w:t xml:space="preserve"> beleértve ezek bármilyen és valamennyi HIVATALÁT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Pr="008D516C">
        <w:rPr>
          <w:rFonts w:ascii="Times New Roman" w:hAnsi="Times New Roman" w:cs="Times New Roman"/>
          <w:sz w:val="20"/>
          <w:szCs w:val="20"/>
        </w:rPr>
        <w:t>, beleértve ezek bármilyen és valamennyi TISZTSÉGVISELŐJÉT, KÖZTISZTVISELŐJÉT, VÉGREHAJTÁSI RENDELETÉT, SZERZŐDÉSÉT, ALKOTMÁNYÁT, TAGSÁGÁT, TÖRVÉNYÉT, és az ezek által és a hatáskörükben létrejött bármilyen és valamennyi más szerződést és megállapodást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Pr="008D516C">
        <w:rPr>
          <w:rFonts w:ascii="Times New Roman" w:hAnsi="Times New Roman" w:cs="Times New Roman"/>
          <w:sz w:val="20"/>
          <w:szCs w:val="20"/>
        </w:rPr>
        <w:t xml:space="preserve">, most </w:t>
      </w:r>
      <w:r w:rsidRPr="006618AA">
        <w:rPr>
          <w:rFonts w:ascii="Times New Roman" w:hAnsi="Times New Roman" w:cs="Times New Roman"/>
          <w:b/>
          <w:i/>
          <w:sz w:val="20"/>
          <w:szCs w:val="20"/>
          <w:u w:val="single"/>
        </w:rPr>
        <w:t>semmis,</w:t>
      </w:r>
      <w:r w:rsidRPr="008D516C">
        <w:rPr>
          <w:rFonts w:ascii="Times New Roman" w:hAnsi="Times New Roman" w:cs="Times New Roman"/>
          <w:sz w:val="20"/>
          <w:szCs w:val="20"/>
        </w:rPr>
        <w:t xml:space="preserve"> </w:t>
      </w:r>
      <w:r w:rsidRPr="008D516C">
        <w:rPr>
          <w:rFonts w:ascii="Times New Roman" w:hAnsi="Times New Roman" w:cs="Times New Roman"/>
          <w:b/>
          <w:i/>
          <w:sz w:val="20"/>
          <w:u w:val="single"/>
        </w:rPr>
        <w:t xml:space="preserve">érvénytelen, vagy másként </w:t>
      </w:r>
      <w:r>
        <w:rPr>
          <w:rFonts w:ascii="Times New Roman" w:hAnsi="Times New Roman" w:cs="Times New Roman"/>
          <w:b/>
          <w:i/>
          <w:sz w:val="20"/>
          <w:u w:val="single"/>
        </w:rPr>
        <w:t>törölt</w:t>
      </w:r>
      <w:r w:rsidRPr="008D516C">
        <w:rPr>
          <w:rFonts w:ascii="Times New Roman" w:hAnsi="Times New Roman" w:cs="Times New Roman"/>
          <w:b/>
          <w:i/>
          <w:sz w:val="20"/>
          <w:u w:val="single"/>
        </w:rPr>
        <w:t xml:space="preserve">, </w:t>
      </w:r>
      <w:r w:rsidRPr="00DB224D">
        <w:rPr>
          <w:rFonts w:ascii="Times New Roman" w:hAnsi="Times New Roman" w:cs="Times New Roman"/>
          <w:b/>
          <w:i/>
          <w:sz w:val="20"/>
          <w:u w:val="single"/>
        </w:rPr>
        <w:t>megcáfolhatatlan</w:t>
      </w:r>
      <w:r w:rsidRPr="0058308A">
        <w:rPr>
          <w:rFonts w:ascii="Times New Roman" w:hAnsi="Times New Roman" w:cs="Times New Roman"/>
          <w:i/>
          <w:sz w:val="20"/>
        </w:rPr>
        <w:t>;</w:t>
      </w:r>
      <w:r w:rsidRPr="0058308A">
        <w:rPr>
          <w:rFonts w:ascii="Times New Roman" w:hAnsi="Times New Roman" w:cs="Times New Roman"/>
          <w:sz w:val="20"/>
        </w:rPr>
        <w:t xml:space="preserve"> …”</w:t>
      </w:r>
      <w:proofErr w:type="gramEnd"/>
    </w:p>
    <w:p w:rsidR="00DF2207" w:rsidRPr="0058308A" w:rsidRDefault="00DF2207" w:rsidP="00DF2207">
      <w:pPr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D938B8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A </w:t>
      </w:r>
      <w:r>
        <w:rPr>
          <w:rStyle w:val="tlid-translation"/>
          <w:rFonts w:ascii="Times New Roman" w:hAnsi="Times New Roman" w:cs="Times New Roman"/>
          <w:b/>
          <w:sz w:val="20"/>
          <w:szCs w:val="20"/>
        </w:rPr>
        <w:t>Bankalapító</w:t>
      </w:r>
      <w:r w:rsidRPr="00D938B8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Okiratok </w:t>
      </w:r>
      <w:r w:rsidRPr="00C21648">
        <w:rPr>
          <w:rStyle w:val="tlid-translation"/>
          <w:rFonts w:ascii="Times New Roman" w:hAnsi="Times New Roman" w:cs="Times New Roman"/>
          <w:b/>
          <w:sz w:val="20"/>
          <w:szCs w:val="20"/>
        </w:rPr>
        <w:t>(</w:t>
      </w:r>
      <w:r w:rsidRPr="00C21648">
        <w:rPr>
          <w:rFonts w:ascii="Times New Roman" w:hAnsi="Times New Roman" w:cs="Times New Roman"/>
          <w:b/>
          <w:lang w:val="en-US"/>
        </w:rPr>
        <w:t>Bank Charters)</w:t>
      </w:r>
      <w:r w:rsidRPr="00D938B8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törlésére </w:t>
      </w:r>
      <w:r w:rsidRPr="0058308A">
        <w:rPr>
          <w:rFonts w:ascii="Times New Roman" w:hAnsi="Times New Roman" w:cs="Times New Roman"/>
          <w:b/>
          <w:sz w:val="20"/>
          <w:szCs w:val="20"/>
        </w:rPr>
        <w:t>(Referencia: IGAZ SZÁMLA 2012114776 sz. WA DC UCC Dokumentum, 2012. okt. 24.)</w:t>
      </w:r>
    </w:p>
    <w:p w:rsidR="00DF2207" w:rsidRPr="00653192" w:rsidRDefault="00DF2207" w:rsidP="00DF2207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eastAsia="Arial" w:hAnsi="Times New Roman" w:cs="Times New Roman"/>
          <w:sz w:val="20"/>
          <w:szCs w:val="20"/>
        </w:rPr>
        <w:t xml:space="preserve"> „</w:t>
      </w:r>
      <w:proofErr w:type="gramStart"/>
      <w:r>
        <w:rPr>
          <w:rFonts w:ascii="Times New Roman" w:eastAsia="Arial" w:hAnsi="Times New Roman" w:cs="Times New Roman"/>
          <w:b/>
          <w:sz w:val="20"/>
          <w:szCs w:val="20"/>
          <w:u w:val="single"/>
        </w:rPr>
        <w:t>Nyilatkozottan</w:t>
      </w:r>
      <w:r w:rsidRPr="0058308A">
        <w:rPr>
          <w:rFonts w:ascii="Times New Roman" w:eastAsia="Arial" w:hAnsi="Times New Roman" w:cs="Times New Roman"/>
          <w:b/>
          <w:sz w:val="20"/>
          <w:szCs w:val="20"/>
          <w:u w:val="single"/>
        </w:rPr>
        <w:t xml:space="preserve"> és</w:t>
      </w:r>
      <w:r w:rsidRPr="0058308A">
        <w:rPr>
          <w:rFonts w:ascii="Times New Roman" w:eastAsia="Arial" w:hAnsi="Times New Roman" w:cs="Times New Roman"/>
          <w:sz w:val="20"/>
          <w:szCs w:val="20"/>
          <w:u w:val="single"/>
        </w:rPr>
        <w:t xml:space="preserve"> </w:t>
      </w:r>
      <w:r w:rsidRPr="0058308A">
        <w:rPr>
          <w:rFonts w:ascii="Times New Roman" w:eastAsia="Arial" w:hAnsi="Times New Roman" w:cs="Times New Roman"/>
          <w:b/>
          <w:sz w:val="20"/>
          <w:szCs w:val="20"/>
          <w:u w:val="single"/>
        </w:rPr>
        <w:t xml:space="preserve">elrendelten </w:t>
      </w:r>
      <w:r w:rsidRPr="0058308A">
        <w:rPr>
          <w:rFonts w:ascii="Times New Roman" w:hAnsi="Times New Roman" w:cs="Times New Roman"/>
          <w:b/>
          <w:sz w:val="20"/>
          <w:szCs w:val="20"/>
          <w:u w:val="single"/>
        </w:rPr>
        <w:t xml:space="preserve">visszavonhatatlanul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törölt…</w:t>
      </w:r>
      <w:r w:rsidRPr="0058308A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bármilyen és valamennyi alapító okirata </w:t>
      </w:r>
      <w:r w:rsidRPr="00230A8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lang w:val="en-US"/>
        </w:rPr>
        <w:t>c</w:t>
      </w:r>
      <w:r w:rsidRPr="00230A8F">
        <w:rPr>
          <w:rFonts w:ascii="Times New Roman" w:hAnsi="Times New Roman" w:cs="Times New Roman"/>
          <w:lang w:val="en-US"/>
        </w:rPr>
        <w:t>harters)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Nemzetközi Fizetések Bankja  (BIS) tagjainak… </w:t>
      </w:r>
      <w:r w:rsidRPr="00246C78">
        <w:rPr>
          <w:rFonts w:ascii="Times New Roman" w:hAnsi="Times New Roman" w:cs="Times New Roman"/>
          <w:sz w:val="20"/>
          <w:szCs w:val="20"/>
        </w:rPr>
        <w:t xml:space="preserve">beleértve </w:t>
      </w:r>
      <w:r>
        <w:rPr>
          <w:rFonts w:ascii="Times New Roman" w:hAnsi="Times New Roman" w:cs="Times New Roman"/>
          <w:sz w:val="20"/>
          <w:szCs w:val="20"/>
        </w:rPr>
        <w:t>azo</w:t>
      </w:r>
      <w:r w:rsidRPr="00246C78">
        <w:rPr>
          <w:rFonts w:ascii="Times New Roman" w:hAnsi="Times New Roman" w:cs="Times New Roman"/>
          <w:sz w:val="20"/>
          <w:szCs w:val="20"/>
        </w:rPr>
        <w:t>k bármilyen, és valamennyi megbízóját, és ke</w:t>
      </w:r>
      <w:r>
        <w:rPr>
          <w:rFonts w:ascii="Times New Roman" w:hAnsi="Times New Roman" w:cs="Times New Roman"/>
          <w:sz w:val="20"/>
          <w:szCs w:val="20"/>
        </w:rPr>
        <w:t>dvezményezettjét is, beleértve … különösen bármilyen</w:t>
      </w:r>
      <w:r w:rsidRPr="00246C78">
        <w:rPr>
          <w:rFonts w:ascii="Times New Roman" w:hAnsi="Times New Roman" w:cs="Times New Roman"/>
          <w:sz w:val="20"/>
          <w:szCs w:val="20"/>
        </w:rPr>
        <w:t xml:space="preserve"> és valamennyi bizonyos test állapotot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Pr="00246C7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46C78">
        <w:rPr>
          <w:rFonts w:ascii="Times New Roman" w:hAnsi="Times New Roman" w:cs="Times New Roman"/>
          <w:sz w:val="20"/>
          <w:szCs w:val="20"/>
        </w:rPr>
        <w:t xml:space="preserve"> akik működtetik, elősegítik, és támogatják a magánpénzre</w:t>
      </w:r>
      <w:r w:rsidR="002223D5">
        <w:rPr>
          <w:rFonts w:ascii="Times New Roman" w:hAnsi="Times New Roman" w:cs="Times New Roman"/>
          <w:sz w:val="20"/>
          <w:szCs w:val="20"/>
        </w:rPr>
        <w:t xml:space="preserve">ndszereket, </w:t>
      </w:r>
      <w:r w:rsidR="009534F1">
        <w:rPr>
          <w:rFonts w:ascii="Times New Roman" w:hAnsi="Times New Roman" w:cs="Times New Roman"/>
          <w:sz w:val="20"/>
          <w:szCs w:val="20"/>
        </w:rPr>
        <w:t>kibocsá</w:t>
      </w:r>
      <w:r>
        <w:rPr>
          <w:rFonts w:ascii="Times New Roman" w:hAnsi="Times New Roman" w:cs="Times New Roman"/>
          <w:sz w:val="20"/>
          <w:szCs w:val="20"/>
        </w:rPr>
        <w:t xml:space="preserve">tó, </w:t>
      </w:r>
      <w:r w:rsidRPr="00246C78">
        <w:rPr>
          <w:rFonts w:ascii="Times New Roman" w:hAnsi="Times New Roman" w:cs="Times New Roman"/>
          <w:sz w:val="20"/>
          <w:szCs w:val="20"/>
        </w:rPr>
        <w:t>bes</w:t>
      </w:r>
      <w:r>
        <w:rPr>
          <w:rFonts w:ascii="Times New Roman" w:hAnsi="Times New Roman" w:cs="Times New Roman"/>
          <w:sz w:val="20"/>
          <w:szCs w:val="20"/>
        </w:rPr>
        <w:t>zedő, és</w:t>
      </w:r>
      <w:r w:rsidRPr="00246C78">
        <w:rPr>
          <w:rFonts w:ascii="Times New Roman" w:hAnsi="Times New Roman" w:cs="Times New Roman"/>
          <w:sz w:val="20"/>
          <w:szCs w:val="20"/>
        </w:rPr>
        <w:t xml:space="preserve"> végrehajtó rendszereket, azaz működtetik a RABSZOLGA RENDSZERT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86772E">
        <w:rPr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</w:rPr>
        <w:t>jogellenes képviselettel, törvényes értékét hatósági lefoglalásán keresztül…”</w:t>
      </w:r>
      <w:proofErr w:type="gramEnd"/>
    </w:p>
    <w:p w:rsidR="00C31172" w:rsidRPr="0058308A" w:rsidRDefault="00C31172" w:rsidP="00C31172">
      <w:pPr>
        <w:pStyle w:val="Listaszerbekezds"/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</w:p>
    <w:p w:rsidR="00CC0404" w:rsidRDefault="00CC0404" w:rsidP="00F64A63">
      <w:pPr>
        <w:pStyle w:val="Standard"/>
        <w:jc w:val="both"/>
        <w:rPr>
          <w:rStyle w:val="tlid-translation"/>
          <w:rFonts w:ascii="Times New Roman" w:hAnsi="Times New Roman" w:cs="Times New Roman"/>
          <w:sz w:val="20"/>
        </w:rPr>
      </w:pPr>
    </w:p>
    <w:p w:rsidR="0092588E" w:rsidRDefault="00F64A63" w:rsidP="00A05DDC">
      <w:pPr>
        <w:pStyle w:val="Standard"/>
        <w:jc w:val="both"/>
        <w:rPr>
          <w:rStyle w:val="tlid-translation"/>
          <w:rFonts w:ascii="Times New Roman" w:hAnsi="Times New Roman" w:cs="Times New Roman"/>
          <w:sz w:val="20"/>
        </w:rPr>
      </w:pP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lastRenderedPageBreak/>
        <w:t>Az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említett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b/>
          <w:sz w:val="20"/>
        </w:rPr>
        <w:t>TÉNYEK NYILATKOZATA</w:t>
      </w:r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fentebb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azonosított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itt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újra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kifejtett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b/>
          <w:sz w:val="20"/>
        </w:rPr>
        <w:t>megcáfolhatatlan</w:t>
      </w:r>
      <w:proofErr w:type="spellEnd"/>
      <w:r w:rsidRPr="0058308A">
        <w:rPr>
          <w:rStyle w:val="tlid-translation"/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b/>
          <w:sz w:val="20"/>
        </w:rPr>
        <w:t>marad</w:t>
      </w:r>
      <w:proofErr w:type="spellEnd"/>
      <w:r w:rsidRPr="0058308A">
        <w:rPr>
          <w:rStyle w:val="tlid-translation"/>
          <w:rFonts w:ascii="Times New Roman" w:hAnsi="Times New Roman" w:cs="Times New Roman"/>
          <w:b/>
          <w:sz w:val="20"/>
        </w:rPr>
        <w:t xml:space="preserve">, </w:t>
      </w:r>
      <w:proofErr w:type="spellStart"/>
      <w:r w:rsidR="00420312">
        <w:rPr>
          <w:rStyle w:val="tlid-translation"/>
          <w:rFonts w:ascii="Times New Roman" w:hAnsi="Times New Roman" w:cs="Times New Roman"/>
          <w:b/>
          <w:sz w:val="20"/>
        </w:rPr>
        <w:t>mert</w:t>
      </w:r>
      <w:proofErr w:type="spellEnd"/>
      <w:r>
        <w:rPr>
          <w:rStyle w:val="tlid-translation"/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b/>
          <w:sz w:val="20"/>
        </w:rPr>
        <w:t>Abszolút</w:t>
      </w:r>
      <w:proofErr w:type="spellEnd"/>
      <w:r w:rsidRPr="0058308A">
        <w:rPr>
          <w:rStyle w:val="tlid-translation"/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b/>
          <w:sz w:val="20"/>
        </w:rPr>
        <w:t>Igazság</w:t>
      </w:r>
      <w:proofErr w:type="spellEnd"/>
      <w:r w:rsidRPr="0058308A">
        <w:rPr>
          <w:rStyle w:val="tlid-translation"/>
          <w:rFonts w:ascii="Times New Roman" w:hAnsi="Times New Roman" w:cs="Times New Roman"/>
          <w:b/>
          <w:sz w:val="20"/>
        </w:rPr>
        <w:t xml:space="preserve"> a </w:t>
      </w:r>
      <w:proofErr w:type="spellStart"/>
      <w:r w:rsidRPr="0058308A">
        <w:rPr>
          <w:rStyle w:val="tlid-translation"/>
          <w:rFonts w:ascii="Times New Roman" w:hAnsi="Times New Roman" w:cs="Times New Roman"/>
          <w:b/>
          <w:sz w:val="20"/>
        </w:rPr>
        <w:t>törvényben</w:t>
      </w:r>
      <w:proofErr w:type="spellEnd"/>
      <w:r w:rsidRPr="0058308A">
        <w:rPr>
          <w:rStyle w:val="tlid-translation"/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kereskedelemben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és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a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Létezésben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a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nyilvános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kereskedelmi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nyilvántartásban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bejegyzett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>hogy</w:t>
      </w:r>
      <w:proofErr w:type="spellEnd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>az</w:t>
      </w:r>
      <w:proofErr w:type="spellEnd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>egész</w:t>
      </w:r>
      <w:proofErr w:type="spellEnd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>világ</w:t>
      </w:r>
      <w:proofErr w:type="spellEnd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>támaszkodjon</w:t>
      </w:r>
      <w:proofErr w:type="spellEnd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>rá</w:t>
      </w:r>
      <w:proofErr w:type="spellEnd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>.</w:t>
      </w:r>
      <w:r w:rsidRPr="0058308A">
        <w:rPr>
          <w:rStyle w:val="tlid-translation"/>
          <w:rFonts w:ascii="Times New Roman" w:hAnsi="Times New Roman" w:cs="Times New Roman"/>
          <w:color w:val="C00000"/>
          <w:sz w:val="20"/>
        </w:rPr>
        <w:t xml:space="preserve"> </w:t>
      </w:r>
      <w:proofErr w:type="spellStart"/>
      <w:r w:rsidR="0092588E" w:rsidRPr="0058308A">
        <w:rPr>
          <w:rStyle w:val="tlid-translation"/>
          <w:rFonts w:ascii="Times New Roman" w:hAnsi="Times New Roman" w:cs="Times New Roman"/>
          <w:sz w:val="20"/>
        </w:rPr>
        <w:t>Lásd</w:t>
      </w:r>
      <w:proofErr w:type="spellEnd"/>
      <w:r w:rsidR="0092588E" w:rsidRPr="0058308A">
        <w:rPr>
          <w:rStyle w:val="tlid-translation"/>
          <w:rFonts w:ascii="Times New Roman" w:hAnsi="Times New Roman" w:cs="Times New Roman"/>
          <w:sz w:val="20"/>
        </w:rPr>
        <w:t xml:space="preserve">: </w:t>
      </w:r>
      <w:hyperlink r:id="rId8" w:history="1">
        <w:r w:rsidR="0092588E" w:rsidRPr="008B502C">
          <w:rPr>
            <w:rFonts w:ascii="Times New Roman" w:hAnsi="Times New Roman" w:cs="Times New Roman"/>
            <w:sz w:val="20"/>
          </w:rPr>
          <w:t>https://gov.propertyinfo.com/DC-Washington/</w:t>
        </w:r>
      </w:hyperlink>
      <w:r w:rsidR="0092588E" w:rsidRPr="00052B8D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="0092588E" w:rsidRPr="0058308A">
        <w:rPr>
          <w:rStyle w:val="tlid-translation"/>
          <w:rFonts w:ascii="Times New Roman" w:hAnsi="Times New Roman" w:cs="Times New Roman"/>
          <w:sz w:val="20"/>
        </w:rPr>
        <w:t>(</w:t>
      </w:r>
      <w:proofErr w:type="spellStart"/>
      <w:r w:rsidR="0092588E" w:rsidRPr="0058308A">
        <w:rPr>
          <w:rStyle w:val="tlid-translation"/>
          <w:rFonts w:ascii="Times New Roman" w:hAnsi="Times New Roman" w:cs="Times New Roman"/>
          <w:sz w:val="20"/>
        </w:rPr>
        <w:t>regisztráció</w:t>
      </w:r>
      <w:proofErr w:type="spellEnd"/>
      <w:r w:rsidR="0092588E"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="0092588E" w:rsidRPr="0058308A">
        <w:rPr>
          <w:rStyle w:val="tlid-translation"/>
          <w:rFonts w:ascii="Times New Roman" w:hAnsi="Times New Roman" w:cs="Times New Roman"/>
          <w:sz w:val="20"/>
        </w:rPr>
        <w:t>szükséges</w:t>
      </w:r>
      <w:proofErr w:type="spellEnd"/>
      <w:r w:rsidR="0092588E" w:rsidRPr="0058308A">
        <w:rPr>
          <w:rStyle w:val="tlid-translation"/>
          <w:rFonts w:ascii="Times New Roman" w:hAnsi="Times New Roman" w:cs="Times New Roman"/>
          <w:sz w:val="20"/>
        </w:rPr>
        <w:t xml:space="preserve">) </w:t>
      </w:r>
    </w:p>
    <w:p w:rsidR="00BE70DD" w:rsidRPr="0058308A" w:rsidRDefault="00B45BED" w:rsidP="00A05DDC">
      <w:pPr>
        <w:pStyle w:val="Standard"/>
        <w:jc w:val="both"/>
        <w:rPr>
          <w:rFonts w:ascii="Times New Roman" w:hAnsi="Times New Roman" w:cs="Times New Roman"/>
          <w:sz w:val="20"/>
        </w:rPr>
      </w:pP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Ennek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megfelelően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Válaszadónak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azt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tanácsoljuk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hogy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="00167146">
        <w:rPr>
          <w:rStyle w:val="tlid-translation"/>
          <w:rFonts w:ascii="Times New Roman" w:hAnsi="Times New Roman" w:cs="Times New Roman"/>
          <w:sz w:val="20"/>
        </w:rPr>
        <w:t>egyénként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cselekedjen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="001F3963">
        <w:rPr>
          <w:rStyle w:val="tlid-translation"/>
          <w:rFonts w:ascii="Times New Roman" w:hAnsi="Times New Roman" w:cs="Times New Roman"/>
          <w:sz w:val="20"/>
        </w:rPr>
        <w:t>céges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biztonsági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háló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nélkül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mert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</w:rPr>
        <w:t xml:space="preserve">a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szokásjog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hatálya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alatt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Válaszadó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="004C5322">
        <w:rPr>
          <w:rStyle w:val="tlid-translation"/>
          <w:rFonts w:ascii="Times New Roman" w:hAnsi="Times New Roman" w:cs="Times New Roman"/>
          <w:sz w:val="20"/>
        </w:rPr>
        <w:t>korlátlan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="004C5322">
        <w:rPr>
          <w:rStyle w:val="tlid-translation"/>
          <w:rFonts w:ascii="Times New Roman" w:hAnsi="Times New Roman" w:cs="Times New Roman"/>
          <w:sz w:val="20"/>
        </w:rPr>
        <w:t>egyéni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felelősséggel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tartozik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</w:rPr>
        <w:t>MINDEN</w:t>
      </w:r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</w:rPr>
        <w:t xml:space="preserve">CSELEKEDETÉÉRT,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mely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védett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és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fenntartott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a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közpolitika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által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, UCC 1-103,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és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az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Egyetemes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törvény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az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OPPT UCC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Dokumentumokban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meghatározott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irányadó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jog</w:t>
      </w:r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által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>.</w:t>
      </w:r>
      <w:r w:rsidRPr="0058308A">
        <w:rPr>
          <w:rFonts w:ascii="Times New Roman" w:hAnsi="Times New Roman" w:cs="Times New Roman"/>
          <w:sz w:val="20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sz w:val="20"/>
        </w:rPr>
        <w:t>(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Lásd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: </w:t>
      </w:r>
      <w:r w:rsidRPr="0058308A">
        <w:rPr>
          <w:rStyle w:val="tlid-translation"/>
          <w:rFonts w:ascii="Times New Roman" w:hAnsi="Times New Roman" w:cs="Times New Roman"/>
          <w:b/>
          <w:sz w:val="20"/>
        </w:rPr>
        <w:t xml:space="preserve">2012113593 </w:t>
      </w:r>
      <w:proofErr w:type="spellStart"/>
      <w:r w:rsidRPr="0058308A">
        <w:rPr>
          <w:rStyle w:val="tlid-translation"/>
          <w:rFonts w:ascii="Times New Roman" w:hAnsi="Times New Roman" w:cs="Times New Roman"/>
          <w:b/>
          <w:sz w:val="20"/>
        </w:rPr>
        <w:t>számú</w:t>
      </w:r>
      <w:proofErr w:type="spellEnd"/>
      <w:r w:rsidRPr="0058308A">
        <w:rPr>
          <w:rStyle w:val="tlid-translation"/>
          <w:rFonts w:ascii="Times New Roman" w:hAnsi="Times New Roman" w:cs="Times New Roman"/>
          <w:b/>
          <w:sz w:val="20"/>
        </w:rPr>
        <w:t xml:space="preserve"> WA DC UCC </w:t>
      </w:r>
      <w:proofErr w:type="spellStart"/>
      <w:r w:rsidRPr="0058308A">
        <w:rPr>
          <w:rStyle w:val="tlid-translation"/>
          <w:rFonts w:ascii="Times New Roman" w:hAnsi="Times New Roman" w:cs="Times New Roman"/>
          <w:b/>
          <w:sz w:val="20"/>
        </w:rPr>
        <w:t>Dok</w:t>
      </w:r>
      <w:proofErr w:type="spellEnd"/>
      <w:r w:rsidRPr="0058308A">
        <w:rPr>
          <w:rStyle w:val="tlid-translation"/>
          <w:rFonts w:ascii="Times New Roman" w:hAnsi="Times New Roman" w:cs="Times New Roman"/>
          <w:b/>
          <w:sz w:val="20"/>
        </w:rPr>
        <w:t>.</w:t>
      </w:r>
      <w:r w:rsidRPr="0058308A">
        <w:rPr>
          <w:rStyle w:val="tlid-translation"/>
          <w:rFonts w:ascii="Times New Roman" w:hAnsi="Times New Roman" w:cs="Times New Roman"/>
          <w:sz w:val="20"/>
        </w:rPr>
        <w:t>)</w:t>
      </w:r>
    </w:p>
    <w:p w:rsidR="000D3E24" w:rsidRPr="0058308A" w:rsidRDefault="000D3E24" w:rsidP="000D3E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 mégis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úgy döntött, hogy egy </w:t>
      </w:r>
      <w:r w:rsidR="0011796B">
        <w:rPr>
          <w:rFonts w:ascii="Times New Roman" w:eastAsia="Times New Roman" w:hAnsi="Times New Roman" w:cs="Times New Roman"/>
          <w:sz w:val="20"/>
          <w:szCs w:val="20"/>
          <w:lang w:eastAsia="hu-HU"/>
        </w:rPr>
        <w:t>kizárt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entitás nevében </w:t>
      </w:r>
      <w:r w:rsidR="00CE4237">
        <w:rPr>
          <w:rFonts w:ascii="Times New Roman" w:eastAsia="Times New Roman" w:hAnsi="Times New Roman" w:cs="Times New Roman"/>
          <w:sz w:val="20"/>
          <w:szCs w:val="20"/>
          <w:lang w:eastAsia="hu-HU"/>
        </w:rPr>
        <w:t>eljár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ami azt jelenti, hogy Indítványozónak bármilyen alább meghatározott kárt okoz, úgy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hAnsi="Times New Roman" w:cs="Times New Roman"/>
          <w:sz w:val="20"/>
          <w:szCs w:val="20"/>
        </w:rPr>
        <w:t xml:space="preserve"> egyéni és korlátlan felelősséggel tartozik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 Az ilyen cselekmények eredményeképpen jogszerű jogorvoslatot lehet benyújtani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ellen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mely közpolitika,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UCC 1-305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beleértve, de nem kizárólagosan az UCC Kereskedelmi Számlát (Zálogjog)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vagyonával szemben.</w:t>
      </w:r>
    </w:p>
    <w:p w:rsidR="00BE70DD" w:rsidRPr="0058308A" w:rsidRDefault="00BE70DD" w:rsidP="00BE70DD">
      <w:pPr>
        <w:pStyle w:val="NormlWeb"/>
        <w:jc w:val="both"/>
        <w:rPr>
          <w:sz w:val="20"/>
          <w:szCs w:val="20"/>
        </w:rPr>
      </w:pPr>
      <w:r w:rsidRPr="0058308A">
        <w:rPr>
          <w:sz w:val="20"/>
          <w:szCs w:val="20"/>
        </w:rPr>
        <w:t xml:space="preserve">Továbbá, felhívjuk </w:t>
      </w:r>
      <w:r w:rsidRPr="0058308A">
        <w:rPr>
          <w:rStyle w:val="tlid-translation"/>
          <w:sz w:val="20"/>
          <w:szCs w:val="20"/>
        </w:rPr>
        <w:t>Válaszadó</w:t>
      </w:r>
      <w:r w:rsidRPr="0058308A">
        <w:rPr>
          <w:sz w:val="20"/>
          <w:szCs w:val="20"/>
        </w:rPr>
        <w:t xml:space="preserve"> figyelmét a</w:t>
      </w:r>
      <w:r w:rsidRPr="0058308A">
        <w:rPr>
          <w:rStyle w:val="Kiemels2"/>
          <w:rFonts w:eastAsia="Calibri"/>
          <w:sz w:val="20"/>
          <w:szCs w:val="20"/>
        </w:rPr>
        <w:t xml:space="preserve"> </w:t>
      </w:r>
      <w:r w:rsidRPr="0058308A">
        <w:rPr>
          <w:rStyle w:val="Kiemels2"/>
          <w:rFonts w:eastAsia="Calibri"/>
          <w:b w:val="0"/>
          <w:sz w:val="20"/>
          <w:szCs w:val="20"/>
        </w:rPr>
        <w:t>KERESKEDELMI SZÁMLÁVAL, UCC Dokumentum száma 2012114586, és</w:t>
      </w:r>
      <w:r w:rsidRPr="0058308A">
        <w:rPr>
          <w:rStyle w:val="Kiemels2"/>
          <w:rFonts w:eastAsia="Calibri"/>
          <w:sz w:val="20"/>
          <w:szCs w:val="20"/>
        </w:rPr>
        <w:t xml:space="preserve"> </w:t>
      </w:r>
      <w:r w:rsidRPr="0058308A">
        <w:rPr>
          <w:rStyle w:val="Kiemels2"/>
          <w:rFonts w:eastAsia="Calibri"/>
          <w:b w:val="0"/>
          <w:sz w:val="20"/>
          <w:szCs w:val="20"/>
        </w:rPr>
        <w:t xml:space="preserve">IGAZ SZÁMLÁVAL, UCC Dokumentum száma 2012114776, </w:t>
      </w:r>
      <w:r w:rsidR="006E6D86">
        <w:rPr>
          <w:rStyle w:val="Kiemels2"/>
          <w:rFonts w:eastAsia="Calibri"/>
          <w:b w:val="0"/>
          <w:sz w:val="20"/>
          <w:szCs w:val="20"/>
        </w:rPr>
        <w:t>jogszerűen</w:t>
      </w:r>
      <w:r w:rsidRPr="0058308A">
        <w:rPr>
          <w:rStyle w:val="Kiemels2"/>
          <w:rFonts w:eastAsia="Calibri"/>
          <w:b w:val="0"/>
          <w:sz w:val="20"/>
          <w:szCs w:val="20"/>
        </w:rPr>
        <w:t xml:space="preserve"> újra megerősített, és </w:t>
      </w:r>
      <w:r w:rsidR="005F6789">
        <w:rPr>
          <w:rStyle w:val="Kiemels2"/>
          <w:rFonts w:eastAsia="Calibri"/>
          <w:b w:val="0"/>
          <w:sz w:val="20"/>
          <w:szCs w:val="20"/>
        </w:rPr>
        <w:t>törvénybe iktatott</w:t>
      </w:r>
      <w:r w:rsidRPr="0058308A">
        <w:rPr>
          <w:rStyle w:val="Kiemels2"/>
          <w:rFonts w:eastAsia="Calibri"/>
          <w:sz w:val="20"/>
          <w:szCs w:val="20"/>
        </w:rPr>
        <w:t> </w:t>
      </w:r>
      <w:r w:rsidRPr="0058308A">
        <w:rPr>
          <w:rStyle w:val="tlid-translation"/>
          <w:b/>
          <w:bCs/>
          <w:sz w:val="20"/>
          <w:szCs w:val="20"/>
        </w:rPr>
        <w:t xml:space="preserve">NYILATKOZAT </w:t>
      </w:r>
      <w:proofErr w:type="gramStart"/>
      <w:r w:rsidRPr="0058308A">
        <w:rPr>
          <w:rStyle w:val="tlid-translation"/>
          <w:b/>
          <w:bCs/>
          <w:sz w:val="20"/>
          <w:szCs w:val="20"/>
        </w:rPr>
        <w:t>ÉS</w:t>
      </w:r>
      <w:proofErr w:type="gramEnd"/>
      <w:r w:rsidRPr="0058308A">
        <w:rPr>
          <w:rStyle w:val="tlid-translation"/>
          <w:b/>
          <w:bCs/>
          <w:sz w:val="20"/>
          <w:szCs w:val="20"/>
        </w:rPr>
        <w:t xml:space="preserve"> </w:t>
      </w:r>
      <w:proofErr w:type="spellStart"/>
      <w:r w:rsidRPr="0058308A">
        <w:rPr>
          <w:rStyle w:val="tlid-translation"/>
          <w:b/>
          <w:bCs/>
          <w:sz w:val="20"/>
          <w:szCs w:val="20"/>
        </w:rPr>
        <w:t>RENDELKEZÉS</w:t>
      </w:r>
      <w:r w:rsidRPr="0058308A">
        <w:rPr>
          <w:rStyle w:val="tlid-translation"/>
          <w:bCs/>
          <w:sz w:val="20"/>
          <w:szCs w:val="20"/>
        </w:rPr>
        <w:t>-re</w:t>
      </w:r>
      <w:proofErr w:type="spellEnd"/>
      <w:r w:rsidRPr="0058308A">
        <w:rPr>
          <w:rStyle w:val="tlid-translation"/>
          <w:bCs/>
          <w:sz w:val="20"/>
          <w:szCs w:val="20"/>
        </w:rPr>
        <w:t>, mely a</w:t>
      </w:r>
      <w:r w:rsidRPr="0058308A">
        <w:rPr>
          <w:rStyle w:val="Kiemels2"/>
          <w:rFonts w:eastAsia="Calibri"/>
          <w:sz w:val="20"/>
          <w:szCs w:val="20"/>
        </w:rPr>
        <w:t xml:space="preserve"> 2012096074 számú UCC Dokumentum 2012. szept. </w:t>
      </w:r>
      <w:r w:rsidR="00C62ED1">
        <w:rPr>
          <w:rStyle w:val="Kiemels2"/>
          <w:rFonts w:eastAsia="Calibri"/>
          <w:b w:val="0"/>
          <w:sz w:val="20"/>
          <w:szCs w:val="20"/>
        </w:rPr>
        <w:t>10</w:t>
      </w:r>
      <w:r w:rsidRPr="0058308A">
        <w:rPr>
          <w:rStyle w:val="Kiemels2"/>
          <w:rFonts w:eastAsia="Calibri"/>
          <w:b w:val="0"/>
          <w:sz w:val="20"/>
          <w:szCs w:val="20"/>
        </w:rPr>
        <w:t>, amely alapján:</w:t>
      </w:r>
    </w:p>
    <w:p w:rsidR="00436F50" w:rsidRPr="001366D3" w:rsidRDefault="00436F50" w:rsidP="00436F50">
      <w:pPr>
        <w:ind w:left="708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proofErr w:type="gramStart"/>
      <w:r w:rsidRPr="001366D3">
        <w:rPr>
          <w:rStyle w:val="Kiemels2"/>
          <w:rFonts w:ascii="Times New Roman" w:hAnsi="Times New Roman" w:cs="Times New Roman"/>
          <w:b w:val="0"/>
          <w:sz w:val="20"/>
          <w:szCs w:val="20"/>
        </w:rPr>
        <w:t>A katonaságon belüli önkéntesek… „</w:t>
      </w:r>
      <w:r w:rsidRPr="001366D3">
        <w:rPr>
          <w:rStyle w:val="Kiemels2"/>
          <w:rFonts w:ascii="Times New Roman" w:hAnsi="Times New Roman" w:cs="Times New Roman"/>
          <w:sz w:val="20"/>
          <w:szCs w:val="20"/>
        </w:rPr>
        <w:t>letartóztatnak és őrizetbe vesznek</w:t>
      </w:r>
      <w:r w:rsidRPr="001366D3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bármilyen és valamennyi olyan test állapotot, és</w:t>
      </w:r>
      <w:r w:rsidRPr="001366D3">
        <w:rPr>
          <w:rStyle w:val="Kiemels2"/>
          <w:rFonts w:ascii="Times New Roman" w:hAnsi="Times New Roman" w:cs="Times New Roman"/>
          <w:sz w:val="20"/>
          <w:szCs w:val="20"/>
        </w:rPr>
        <w:t xml:space="preserve"> </w:t>
      </w:r>
      <w:r w:rsidRPr="001366D3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ezek 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ügynökeit, tisztviselőit és más szereplőket, függetlenül a lakóhelytől, akik </w:t>
      </w:r>
      <w:r w:rsidRPr="001366D3">
        <w:rPr>
          <w:rFonts w:ascii="Times New Roman" w:hAnsi="Times New Roman" w:cs="Times New Roman"/>
          <w:sz w:val="20"/>
          <w:szCs w:val="20"/>
        </w:rPr>
        <w:t xml:space="preserve">RABSZOLGA RENDSZERT </w:t>
      </w:r>
      <w:r w:rsidRPr="001366D3">
        <w:rPr>
          <w:rFonts w:ascii="Times New Roman" w:hAnsi="Times New Roman" w:cs="Times New Roman"/>
          <w:b/>
          <w:sz w:val="20"/>
          <w:szCs w:val="20"/>
        </w:rPr>
        <w:t>birtokolnak, működtetnek, vagy bűnpártolóan támogatnak</w:t>
      </w:r>
      <w:r w:rsidRPr="001366D3">
        <w:rPr>
          <w:rFonts w:ascii="Times New Roman" w:hAnsi="Times New Roman" w:cs="Times New Roman"/>
          <w:sz w:val="20"/>
          <w:szCs w:val="20"/>
        </w:rPr>
        <w:t xml:space="preserve"> 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a számos állampolgár ellen…”, és </w:t>
      </w:r>
      <w:r w:rsidRPr="001366D3">
        <w:rPr>
          <w:rStyle w:val="Kiemels2"/>
          <w:rFonts w:ascii="Times New Roman" w:hAnsi="Times New Roman" w:cs="Times New Roman"/>
          <w:b w:val="0"/>
          <w:sz w:val="20"/>
          <w:szCs w:val="20"/>
        </w:rPr>
        <w:t>„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Visszaveszik a </w:t>
      </w:r>
      <w:r w:rsidRPr="001366D3">
        <w:rPr>
          <w:rFonts w:ascii="Times New Roman" w:hAnsi="Times New Roman" w:cs="Times New Roman"/>
          <w:sz w:val="20"/>
          <w:szCs w:val="20"/>
        </w:rPr>
        <w:t xml:space="preserve">RABSZOLGA RENDSZERT működtető 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>öss</w:t>
      </w:r>
      <w:r w:rsidR="001366D3"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zes magánpénzrendszert, </w:t>
      </w:r>
      <w:r w:rsidR="00A93AE2">
        <w:rPr>
          <w:rStyle w:val="tlid-translation"/>
          <w:rFonts w:ascii="Times New Roman" w:hAnsi="Times New Roman" w:cs="Times New Roman"/>
          <w:sz w:val="20"/>
          <w:szCs w:val="20"/>
        </w:rPr>
        <w:t>nyomon</w:t>
      </w:r>
      <w:r w:rsidR="00F0471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A93AE2">
        <w:rPr>
          <w:rStyle w:val="tlid-translation"/>
          <w:rFonts w:ascii="Times New Roman" w:hAnsi="Times New Roman" w:cs="Times New Roman"/>
          <w:sz w:val="20"/>
          <w:szCs w:val="20"/>
        </w:rPr>
        <w:t>követési</w:t>
      </w:r>
      <w:r w:rsidR="001366D3"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 (</w:t>
      </w:r>
      <w:r w:rsidR="001366D3" w:rsidRPr="001366D3">
        <w:rPr>
          <w:rFonts w:ascii="Times New Roman" w:hAnsi="Times New Roman" w:cs="Times New Roman"/>
          <w:sz w:val="20"/>
          <w:szCs w:val="20"/>
          <w:lang w:val="en-US"/>
        </w:rPr>
        <w:t>tracking)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>, átadó</w:t>
      </w:r>
      <w:r w:rsidR="001366D3"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1366D3" w:rsidRPr="00F0471A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="00F0471A" w:rsidRPr="00F0471A">
        <w:rPr>
          <w:rFonts w:ascii="Times New Roman" w:hAnsi="Times New Roman" w:cs="Times New Roman"/>
          <w:sz w:val="20"/>
          <w:szCs w:val="20"/>
          <w:lang w:val="en-US"/>
        </w:rPr>
        <w:t>transferring</w:t>
      </w:r>
      <w:r w:rsidR="001366D3" w:rsidRPr="00F0471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F0471A">
        <w:rPr>
          <w:rStyle w:val="tlid-translation"/>
          <w:rFonts w:ascii="Times New Roman" w:hAnsi="Times New Roman" w:cs="Times New Roman"/>
          <w:sz w:val="20"/>
          <w:szCs w:val="20"/>
        </w:rPr>
        <w:t>,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 kibocsátó</w:t>
      </w:r>
      <w:r w:rsidR="001366D3"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 (</w:t>
      </w:r>
      <w:r w:rsidR="001366D3" w:rsidRPr="001366D3">
        <w:rPr>
          <w:rFonts w:ascii="Times New Roman" w:hAnsi="Times New Roman" w:cs="Times New Roman"/>
          <w:sz w:val="20"/>
          <w:szCs w:val="20"/>
          <w:lang w:val="en-US"/>
        </w:rPr>
        <w:t>issuing)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>, beszedő</w:t>
      </w:r>
      <w:r w:rsidR="001366D3"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 (</w:t>
      </w:r>
      <w:r w:rsidR="001366D3" w:rsidRPr="001366D3">
        <w:rPr>
          <w:rFonts w:ascii="Times New Roman" w:hAnsi="Times New Roman" w:cs="Times New Roman"/>
          <w:sz w:val="20"/>
          <w:szCs w:val="20"/>
          <w:lang w:val="en-US"/>
        </w:rPr>
        <w:t>collection)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, végrehajtási </w:t>
      </w:r>
      <w:r w:rsidR="001366D3" w:rsidRPr="001366D3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="001366D3" w:rsidRPr="001366D3">
        <w:rPr>
          <w:rFonts w:ascii="Times New Roman" w:hAnsi="Times New Roman" w:cs="Times New Roman"/>
          <w:sz w:val="20"/>
          <w:szCs w:val="20"/>
          <w:lang w:val="en-US"/>
        </w:rPr>
        <w:t>legal enforcement</w:t>
      </w:r>
      <w:r w:rsidR="001366D3"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) 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>rendszereket…”</w:t>
      </w:r>
      <w:proofErr w:type="gramEnd"/>
    </w:p>
    <w:p w:rsidR="00BE70DD" w:rsidRPr="00454778" w:rsidRDefault="001366D3" w:rsidP="00436F50">
      <w:pPr>
        <w:pStyle w:val="Listaszerbekezds"/>
        <w:jc w:val="both"/>
      </w:pPr>
      <w:r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36F50">
        <w:rPr>
          <w:rStyle w:val="Kiemels2"/>
          <w:rFonts w:ascii="Times New Roman" w:hAnsi="Times New Roman" w:cs="Times New Roman"/>
          <w:b w:val="0"/>
          <w:sz w:val="20"/>
          <w:szCs w:val="20"/>
        </w:rPr>
        <w:t>„</w:t>
      </w:r>
      <w:r w:rsidR="00436F50" w:rsidRPr="00454778">
        <w:rPr>
          <w:rStyle w:val="tlid-translation"/>
          <w:rFonts w:ascii="Times New Roman" w:hAnsi="Times New Roman" w:cs="Times New Roman"/>
          <w:sz w:val="20"/>
          <w:szCs w:val="20"/>
        </w:rPr>
        <w:t>…</w:t>
      </w:r>
      <w:r w:rsidR="00436F50" w:rsidRPr="00A42813">
        <w:rPr>
          <w:rStyle w:val="tlid-translation"/>
          <w:rFonts w:ascii="Times New Roman" w:hAnsi="Times New Roman"/>
          <w:sz w:val="20"/>
          <w:szCs w:val="20"/>
        </w:rPr>
        <w:t>a Teremtő minden teremtménye teljes személyes felelősségével a saját felelősségére haladéktalanul segít az itt azonosított összes Köztisztviselőnek abban, hogy</w:t>
      </w:r>
      <w:r w:rsidR="00436F50">
        <w:rPr>
          <w:rStyle w:val="tlid-translation"/>
          <w:rFonts w:ascii="Times New Roman" w:hAnsi="Times New Roman"/>
          <w:sz w:val="20"/>
          <w:szCs w:val="20"/>
        </w:rPr>
        <w:t xml:space="preserve"> a</w:t>
      </w:r>
      <w:r w:rsidR="00436F50" w:rsidRPr="00A42813">
        <w:rPr>
          <w:rStyle w:val="tlid-translation"/>
          <w:rFonts w:ascii="Times New Roman" w:hAnsi="Times New Roman"/>
          <w:sz w:val="20"/>
          <w:szCs w:val="20"/>
        </w:rPr>
        <w:t xml:space="preserve"> jelen </w:t>
      </w:r>
      <w:r w:rsidR="00436F50" w:rsidRPr="00454778">
        <w:rPr>
          <w:rStyle w:val="tlid-translation"/>
          <w:rFonts w:ascii="Times New Roman" w:hAnsi="Times New Roman"/>
          <w:b/>
          <w:sz w:val="20"/>
          <w:szCs w:val="20"/>
        </w:rPr>
        <w:t>RENDELETET</w:t>
      </w:r>
      <w:r w:rsidR="00436F50" w:rsidRPr="00A42813">
        <w:rPr>
          <w:rStyle w:val="tlid-translation"/>
          <w:rFonts w:ascii="Times New Roman" w:hAnsi="Times New Roman"/>
          <w:sz w:val="20"/>
          <w:szCs w:val="20"/>
        </w:rPr>
        <w:t xml:space="preserve"> az itt leírtak szerint a teremtő és a teremtett minden eszközével </w:t>
      </w:r>
      <w:r w:rsidR="00436F50" w:rsidRPr="00454778">
        <w:rPr>
          <w:rStyle w:val="tlid-translation"/>
          <w:rFonts w:ascii="Times New Roman" w:hAnsi="Times New Roman"/>
          <w:b/>
          <w:sz w:val="20"/>
          <w:szCs w:val="20"/>
        </w:rPr>
        <w:t>végrehajtsa, megvédje, megőrizze, és teljesítse</w:t>
      </w:r>
      <w:r w:rsidR="00436F50" w:rsidRPr="0058308A">
        <w:rPr>
          <w:rStyle w:val="tlid-translation"/>
          <w:rFonts w:ascii="Times New Roman" w:hAnsi="Times New Roman" w:cs="Times New Roman"/>
          <w:sz w:val="20"/>
          <w:szCs w:val="20"/>
        </w:rPr>
        <w:t>…”</w:t>
      </w:r>
    </w:p>
    <w:p w:rsidR="00BE70DD" w:rsidRPr="0058308A" w:rsidRDefault="00BE70DD" w:rsidP="00BE70DD">
      <w:pPr>
        <w:jc w:val="both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 xml:space="preserve">Amennyiben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hAnsi="Times New Roman" w:cs="Times New Roman"/>
          <w:sz w:val="20"/>
          <w:szCs w:val="20"/>
        </w:rPr>
        <w:t xml:space="preserve"> az Indítványozó ellen irányuló bármilyen és valamennyi károkozó cselekménytől eláll, és azokat megszünteti,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a Válaszadó vagyonával szembeni fellépéseket el kell kerülni.</w:t>
      </w:r>
    </w:p>
    <w:p w:rsidR="00322D4D" w:rsidRPr="00322D4D" w:rsidRDefault="00BE70DD" w:rsidP="0058308A">
      <w:pPr>
        <w:jc w:val="both"/>
        <w:rPr>
          <w:rFonts w:ascii="Times New Roman" w:hAnsi="Times New Roman" w:cs="Times New Roman"/>
          <w:sz w:val="20"/>
          <w:szCs w:val="20"/>
        </w:rPr>
      </w:pPr>
      <w:r w:rsidRPr="00322D4D">
        <w:rPr>
          <w:rFonts w:ascii="Times New Roman" w:hAnsi="Times New Roman" w:cs="Times New Roman"/>
          <w:sz w:val="20"/>
          <w:szCs w:val="20"/>
        </w:rPr>
        <w:t xml:space="preserve">Figyelmeztetjük </w:t>
      </w:r>
      <w:r w:rsidRPr="00322D4D">
        <w:rPr>
          <w:rStyle w:val="tlid-translation"/>
          <w:rFonts w:ascii="Times New Roman" w:hAnsi="Times New Roman" w:cs="Times New Roman"/>
          <w:sz w:val="20"/>
          <w:szCs w:val="20"/>
        </w:rPr>
        <w:t>Válaszadót</w:t>
      </w:r>
      <w:r w:rsidRPr="00322D4D">
        <w:rPr>
          <w:rFonts w:ascii="Times New Roman" w:hAnsi="Times New Roman" w:cs="Times New Roman"/>
          <w:sz w:val="20"/>
          <w:szCs w:val="20"/>
        </w:rPr>
        <w:t xml:space="preserve"> az összetett és halmozódó felelősségére, amennyiben utasító, irányító, vagy </w:t>
      </w:r>
      <w:r w:rsidR="008678FC">
        <w:rPr>
          <w:rFonts w:ascii="Times New Roman" w:hAnsi="Times New Roman" w:cs="Times New Roman"/>
          <w:sz w:val="20"/>
          <w:szCs w:val="20"/>
        </w:rPr>
        <w:t>kollégáival</w:t>
      </w:r>
      <w:r w:rsidRPr="00322D4D">
        <w:rPr>
          <w:rFonts w:ascii="Times New Roman" w:hAnsi="Times New Roman" w:cs="Times New Roman"/>
          <w:sz w:val="20"/>
          <w:szCs w:val="20"/>
        </w:rPr>
        <w:t xml:space="preserve"> való </w:t>
      </w:r>
      <w:r w:rsidRPr="00322D4D">
        <w:rPr>
          <w:rStyle w:val="tlid-translation"/>
          <w:rFonts w:ascii="Times New Roman" w:hAnsi="Times New Roman" w:cs="Times New Roman"/>
          <w:sz w:val="20"/>
          <w:szCs w:val="20"/>
        </w:rPr>
        <w:t>összeesküvéssel</w:t>
      </w:r>
      <w:r w:rsidRPr="00322D4D">
        <w:rPr>
          <w:rFonts w:ascii="Times New Roman" w:hAnsi="Times New Roman" w:cs="Times New Roman"/>
          <w:sz w:val="20"/>
          <w:szCs w:val="20"/>
        </w:rPr>
        <w:t xml:space="preserve"> Indítványozó számára kárt okozó cselekvéseket folytat. </w:t>
      </w:r>
      <w:r w:rsidRPr="00322D4D">
        <w:rPr>
          <w:rStyle w:val="tlid-translation"/>
          <w:rFonts w:ascii="Times New Roman" w:hAnsi="Times New Roman" w:cs="Times New Roman"/>
          <w:sz w:val="20"/>
          <w:szCs w:val="20"/>
        </w:rPr>
        <w:t xml:space="preserve">Ha a </w:t>
      </w:r>
      <w:r w:rsidR="008678FC">
        <w:rPr>
          <w:rStyle w:val="tlid-translation"/>
          <w:rFonts w:ascii="Times New Roman" w:hAnsi="Times New Roman" w:cs="Times New Roman"/>
          <w:sz w:val="20"/>
          <w:szCs w:val="20"/>
        </w:rPr>
        <w:t>kollégák</w:t>
      </w:r>
      <w:r w:rsidRPr="00322D4D">
        <w:rPr>
          <w:rStyle w:val="tlid-translation"/>
          <w:rFonts w:ascii="Times New Roman" w:hAnsi="Times New Roman" w:cs="Times New Roman"/>
          <w:sz w:val="20"/>
          <w:szCs w:val="20"/>
        </w:rPr>
        <w:t xml:space="preserve"> kárt okoznak Indítványozó hátrányára</w:t>
      </w:r>
      <w:r w:rsidRPr="00322D4D">
        <w:rPr>
          <w:rFonts w:ascii="Times New Roman" w:hAnsi="Times New Roman" w:cs="Times New Roman"/>
          <w:sz w:val="20"/>
          <w:szCs w:val="20"/>
        </w:rPr>
        <w:t xml:space="preserve">, </w:t>
      </w:r>
      <w:r w:rsidR="004764AF">
        <w:rPr>
          <w:rFonts w:ascii="Times New Roman" w:hAnsi="Times New Roman" w:cs="Times New Roman"/>
          <w:sz w:val="20"/>
          <w:szCs w:val="20"/>
        </w:rPr>
        <w:t>egyetemlegesen felelnek</w:t>
      </w:r>
      <w:r w:rsidRPr="00322D4D">
        <w:rPr>
          <w:rFonts w:ascii="Times New Roman" w:hAnsi="Times New Roman" w:cs="Times New Roman"/>
          <w:sz w:val="20"/>
          <w:szCs w:val="20"/>
        </w:rPr>
        <w:t xml:space="preserve"> a Megbízó Ügynök </w:t>
      </w:r>
      <w:r w:rsidRPr="00322D4D">
        <w:rPr>
          <w:rFonts w:ascii="Times New Roman" w:hAnsi="Times New Roman" w:cs="Times New Roman"/>
          <w:bCs/>
          <w:sz w:val="20"/>
          <w:szCs w:val="20"/>
        </w:rPr>
        <w:t>Politikai irányelv</w:t>
      </w:r>
      <w:r w:rsidR="002C6487" w:rsidRPr="00322D4D">
        <w:rPr>
          <w:rFonts w:ascii="Times New Roman" w:hAnsi="Times New Roman" w:cs="Times New Roman"/>
          <w:sz w:val="20"/>
          <w:szCs w:val="20"/>
        </w:rPr>
        <w:t xml:space="preserve"> alapján, mely a közpolitikában megőrzött, UCC 1-103</w:t>
      </w:r>
      <w:r w:rsidRPr="00322D4D">
        <w:rPr>
          <w:rFonts w:ascii="Times New Roman" w:hAnsi="Times New Roman" w:cs="Times New Roman"/>
          <w:sz w:val="20"/>
          <w:szCs w:val="20"/>
        </w:rPr>
        <w:t xml:space="preserve">, így mostantól már </w:t>
      </w:r>
      <w:r w:rsidRPr="00322D4D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322D4D">
        <w:rPr>
          <w:rFonts w:ascii="Times New Roman" w:hAnsi="Times New Roman" w:cs="Times New Roman"/>
          <w:sz w:val="20"/>
          <w:szCs w:val="20"/>
        </w:rPr>
        <w:t xml:space="preserve"> kereskedelmi és erkölcsi felelőssé</w:t>
      </w:r>
      <w:r w:rsidR="002C6487" w:rsidRPr="00322D4D">
        <w:rPr>
          <w:rFonts w:ascii="Times New Roman" w:hAnsi="Times New Roman" w:cs="Times New Roman"/>
          <w:sz w:val="20"/>
          <w:szCs w:val="20"/>
        </w:rPr>
        <w:t>ge is, hogy tájékoztassa őket.</w:t>
      </w:r>
      <w:r w:rsidRPr="00322D4D">
        <w:rPr>
          <w:rFonts w:ascii="Times New Roman" w:hAnsi="Times New Roman" w:cs="Times New Roman"/>
          <w:sz w:val="20"/>
          <w:szCs w:val="20"/>
        </w:rPr>
        <w:t xml:space="preserve"> </w:t>
      </w:r>
      <w:r w:rsidRPr="00322D4D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322D4D">
        <w:rPr>
          <w:rFonts w:ascii="Times New Roman" w:hAnsi="Times New Roman" w:cs="Times New Roman"/>
          <w:sz w:val="20"/>
          <w:szCs w:val="20"/>
        </w:rPr>
        <w:t xml:space="preserve"> felelőssége, hogy megvizsgálja saját felelősségét és potenciális jövőbeni felelősségét, amely azáltal jön létre, </w:t>
      </w:r>
      <w:r w:rsidR="00A01B49" w:rsidRPr="00322D4D">
        <w:rPr>
          <w:rFonts w:ascii="Times New Roman" w:hAnsi="Times New Roman" w:cs="Times New Roman"/>
          <w:sz w:val="20"/>
          <w:szCs w:val="20"/>
        </w:rPr>
        <w:t xml:space="preserve">hogy </w:t>
      </w:r>
      <w:r w:rsidR="00A01B49" w:rsidRPr="00322D4D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="00A01B49" w:rsidRPr="00322D4D">
        <w:rPr>
          <w:rFonts w:ascii="Times New Roman" w:hAnsi="Times New Roman" w:cs="Times New Roman"/>
          <w:sz w:val="20"/>
          <w:szCs w:val="20"/>
        </w:rPr>
        <w:t xml:space="preserve"> tájékozottan, önként, és szabad akaratából dönti el, hogy kárt okoz-e Indítványozónak. </w:t>
      </w:r>
      <w:r w:rsidRPr="00322D4D">
        <w:rPr>
          <w:rFonts w:ascii="Times New Roman" w:hAnsi="Times New Roman" w:cs="Times New Roman"/>
          <w:sz w:val="20"/>
          <w:szCs w:val="20"/>
        </w:rPr>
        <w:t xml:space="preserve"> Indítványozó </w:t>
      </w:r>
      <w:r w:rsidR="00A572C3" w:rsidRPr="00322D4D">
        <w:rPr>
          <w:rFonts w:ascii="Times New Roman" w:hAnsi="Times New Roman" w:cs="Times New Roman"/>
          <w:sz w:val="20"/>
          <w:szCs w:val="20"/>
        </w:rPr>
        <w:t>jogszerűen</w:t>
      </w:r>
      <w:r w:rsidRPr="00322D4D">
        <w:rPr>
          <w:rFonts w:ascii="Times New Roman" w:hAnsi="Times New Roman" w:cs="Times New Roman"/>
          <w:sz w:val="20"/>
          <w:szCs w:val="20"/>
        </w:rPr>
        <w:t xml:space="preserve"> </w:t>
      </w:r>
      <w:r w:rsidR="00322D4D" w:rsidRPr="00322D4D">
        <w:rPr>
          <w:rFonts w:ascii="Times New Roman" w:hAnsi="Times New Roman" w:cs="Times New Roman"/>
          <w:sz w:val="20"/>
          <w:szCs w:val="20"/>
        </w:rPr>
        <w:t xml:space="preserve">hozta meg és nyújtja be a további udvarias értesítést </w:t>
      </w:r>
      <w:r w:rsidR="00322D4D" w:rsidRPr="00322D4D">
        <w:rPr>
          <w:rStyle w:val="tlid-translation"/>
          <w:rFonts w:ascii="Times New Roman" w:hAnsi="Times New Roman" w:cs="Times New Roman"/>
          <w:sz w:val="20"/>
          <w:szCs w:val="20"/>
        </w:rPr>
        <w:t>Válaszadónak</w:t>
      </w:r>
      <w:r w:rsidR="00322D4D" w:rsidRPr="00322D4D">
        <w:rPr>
          <w:rFonts w:ascii="Times New Roman" w:hAnsi="Times New Roman" w:cs="Times New Roman"/>
          <w:sz w:val="20"/>
          <w:szCs w:val="20"/>
        </w:rPr>
        <w:t>, amely az OPPT által meghozott, és kiadott eredeti értesítés.</w:t>
      </w:r>
    </w:p>
    <w:p w:rsidR="0058308A" w:rsidRPr="0058308A" w:rsidRDefault="006577B1" w:rsidP="0058308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Amennyiben </w:t>
      </w:r>
      <w:r w:rsidRPr="0058308A">
        <w:rPr>
          <w:rFonts w:ascii="Times New Roman" w:hAnsi="Times New Roman" w:cs="Times New Roman"/>
          <w:sz w:val="20"/>
          <w:szCs w:val="20"/>
        </w:rPr>
        <w:t xml:space="preserve">Válaszadó úgy dönt, hogy </w:t>
      </w:r>
      <w:r>
        <w:rPr>
          <w:rFonts w:ascii="Times New Roman" w:hAnsi="Times New Roman" w:cs="Times New Roman"/>
          <w:sz w:val="20"/>
          <w:szCs w:val="20"/>
        </w:rPr>
        <w:t>jelen időponttól kezdve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 w:rsidR="004C5322">
        <w:rPr>
          <w:rFonts w:ascii="Times New Roman" w:hAnsi="Times New Roman" w:cs="Times New Roman"/>
          <w:sz w:val="20"/>
          <w:szCs w:val="20"/>
        </w:rPr>
        <w:t>egyénként</w:t>
      </w:r>
      <w:r w:rsidR="000579C3">
        <w:rPr>
          <w:rFonts w:ascii="Times New Roman" w:hAnsi="Times New Roman" w:cs="Times New Roman"/>
          <w:sz w:val="20"/>
          <w:szCs w:val="20"/>
        </w:rPr>
        <w:t xml:space="preserve"> </w:t>
      </w:r>
      <w:r w:rsidR="005F166D">
        <w:rPr>
          <w:rFonts w:ascii="Times New Roman" w:hAnsi="Times New Roman" w:cs="Times New Roman"/>
          <w:sz w:val="20"/>
          <w:szCs w:val="20"/>
        </w:rPr>
        <w:t>együttműködik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</w:rPr>
        <w:t>Indítványozóval</w:t>
      </w:r>
      <w:r w:rsidR="002C6487">
        <w:rPr>
          <w:rFonts w:ascii="Times New Roman" w:hAnsi="Times New Roman" w:cs="Times New Roman"/>
          <w:sz w:val="20"/>
          <w:szCs w:val="20"/>
        </w:rPr>
        <w:t xml:space="preserve">, </w:t>
      </w:r>
      <w:r w:rsidR="0058308A" w:rsidRPr="0058308A">
        <w:rPr>
          <w:rFonts w:ascii="Times New Roman" w:hAnsi="Times New Roman" w:cs="Times New Roman"/>
          <w:sz w:val="20"/>
          <w:szCs w:val="20"/>
        </w:rPr>
        <w:t xml:space="preserve">Indítványozó </w:t>
      </w:r>
      <w:r w:rsidR="002B7F59" w:rsidRPr="002B7F59">
        <w:rPr>
          <w:rFonts w:ascii="Times New Roman" w:hAnsi="Times New Roman" w:cs="Times New Roman"/>
          <w:color w:val="FF0000"/>
          <w:sz w:val="20"/>
          <w:szCs w:val="20"/>
        </w:rPr>
        <w:t>pl.</w:t>
      </w:r>
      <w:r w:rsidR="002B7F59">
        <w:rPr>
          <w:rFonts w:ascii="Times New Roman" w:hAnsi="Times New Roman" w:cs="Times New Roman"/>
          <w:sz w:val="20"/>
          <w:szCs w:val="20"/>
        </w:rPr>
        <w:t xml:space="preserve"> </w:t>
      </w:r>
      <w:r w:rsidR="0058308A" w:rsidRPr="0058308A">
        <w:rPr>
          <w:rFonts w:ascii="Times New Roman" w:hAnsi="Times New Roman" w:cs="Times New Roman"/>
          <w:color w:val="FF0000"/>
          <w:sz w:val="20"/>
          <w:szCs w:val="20"/>
        </w:rPr>
        <w:t>AAA-000000</w:t>
      </w:r>
      <w:r w:rsidR="0058308A" w:rsidRPr="0058308A">
        <w:rPr>
          <w:rFonts w:ascii="Times New Roman" w:hAnsi="Times New Roman" w:cs="Times New Roman"/>
          <w:sz w:val="20"/>
          <w:szCs w:val="20"/>
        </w:rPr>
        <w:t xml:space="preserve"> </w:t>
      </w:r>
      <w:r w:rsidR="0061779E">
        <w:rPr>
          <w:rFonts w:ascii="Times New Roman" w:hAnsi="Times New Roman" w:cs="Times New Roman"/>
          <w:sz w:val="20"/>
          <w:szCs w:val="20"/>
        </w:rPr>
        <w:t xml:space="preserve">hivatkozási </w:t>
      </w:r>
      <w:r w:rsidR="0058308A" w:rsidRPr="0058308A">
        <w:rPr>
          <w:rFonts w:ascii="Times New Roman" w:hAnsi="Times New Roman" w:cs="Times New Roman"/>
          <w:sz w:val="20"/>
          <w:szCs w:val="20"/>
        </w:rPr>
        <w:t xml:space="preserve">számú </w:t>
      </w:r>
      <w:r w:rsidR="0061779E">
        <w:rPr>
          <w:rFonts w:ascii="Times New Roman" w:hAnsi="Times New Roman" w:cs="Times New Roman"/>
          <w:sz w:val="20"/>
          <w:szCs w:val="20"/>
        </w:rPr>
        <w:t>Általános</w:t>
      </w:r>
      <w:r w:rsidR="00EE3062">
        <w:rPr>
          <w:rFonts w:ascii="Times New Roman" w:hAnsi="Times New Roman" w:cs="Times New Roman"/>
          <w:sz w:val="20"/>
          <w:szCs w:val="20"/>
        </w:rPr>
        <w:t xml:space="preserve"> Szerződési F</w:t>
      </w:r>
      <w:r w:rsidR="0058308A" w:rsidRPr="0058308A">
        <w:rPr>
          <w:rFonts w:ascii="Times New Roman" w:hAnsi="Times New Roman" w:cs="Times New Roman"/>
          <w:sz w:val="20"/>
          <w:szCs w:val="20"/>
        </w:rPr>
        <w:t xml:space="preserve">eltételei </w:t>
      </w:r>
      <w:r w:rsidR="00554FEF">
        <w:rPr>
          <w:rFonts w:ascii="Times New Roman" w:hAnsi="Times New Roman" w:cs="Times New Roman"/>
          <w:sz w:val="20"/>
          <w:szCs w:val="20"/>
        </w:rPr>
        <w:t>fel vannak ajánlva</w:t>
      </w:r>
      <w:r w:rsidR="0058308A" w:rsidRPr="0058308A">
        <w:rPr>
          <w:rFonts w:ascii="Times New Roman" w:hAnsi="Times New Roman" w:cs="Times New Roman"/>
          <w:sz w:val="20"/>
          <w:szCs w:val="20"/>
        </w:rPr>
        <w:t xml:space="preserve"> Válaszadó részére, melyben az elfogadás menete pontosan meg van határozva. </w:t>
      </w:r>
    </w:p>
    <w:p w:rsidR="00BE70DD" w:rsidRDefault="00BE70DD" w:rsidP="00C31172">
      <w:pPr>
        <w:suppressAutoHyphens w:val="0"/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 xml:space="preserve">Felhívjuk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hAnsi="Times New Roman" w:cs="Times New Roman"/>
          <w:sz w:val="20"/>
          <w:szCs w:val="20"/>
        </w:rPr>
        <w:t xml:space="preserve"> figyelmét 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arra is, hogy az OPPT </w:t>
      </w:r>
      <w:r w:rsidR="00011D35">
        <w:rPr>
          <w:rFonts w:ascii="Times New Roman" w:eastAsia="Times New Roman" w:hAnsi="Times New Roman" w:cs="Times New Roman"/>
          <w:sz w:val="20"/>
          <w:szCs w:val="20"/>
          <w:lang w:eastAsia="hu-HU"/>
        </w:rPr>
        <w:t>bejelentések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minden </w:t>
      </w:r>
      <w:r w:rsidR="004C5322">
        <w:rPr>
          <w:rFonts w:ascii="Times New Roman" w:eastAsia="Times New Roman" w:hAnsi="Times New Roman" w:cs="Times New Roman"/>
          <w:sz w:val="20"/>
          <w:szCs w:val="20"/>
          <w:lang w:eastAsia="hu-HU"/>
        </w:rPr>
        <w:t>egyén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számára kedve</w:t>
      </w:r>
      <w:r w:rsidR="003620E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ző előnyökkel járnak. A bankok </w:t>
      </w:r>
      <w:r w:rsidR="0011796B">
        <w:rPr>
          <w:rFonts w:ascii="Times New Roman" w:eastAsia="Times New Roman" w:hAnsi="Times New Roman" w:cs="Times New Roman"/>
          <w:sz w:val="20"/>
          <w:szCs w:val="20"/>
          <w:lang w:eastAsia="hu-HU"/>
        </w:rPr>
        <w:t>kizárása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megszüntette az adósságot. A törölt "kormány" okiratok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megszüntették a jogellenes adókat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>, jogszabályokat, az összes bíróságot, stb</w:t>
      </w:r>
      <w:r w:rsidR="00965FE2">
        <w:rPr>
          <w:rFonts w:ascii="Times New Roman" w:eastAsia="Times New Roman" w:hAnsi="Times New Roman" w:cs="Times New Roman"/>
          <w:sz w:val="20"/>
          <w:szCs w:val="20"/>
          <w:lang w:eastAsia="hu-HU"/>
        </w:rPr>
        <w:t>-it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C3117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Itt új kormányzás van. További információ az 5. oldalon található.</w:t>
      </w:r>
      <w:r w:rsid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Figyelembe kell venni, és ennek megfelelően kell kormányozni.</w:t>
      </w:r>
    </w:p>
    <w:p w:rsidR="00475A6F" w:rsidRDefault="00475A6F" w:rsidP="00C31172">
      <w:pPr>
        <w:suppressAutoHyphens w:val="0"/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</w:p>
    <w:p w:rsidR="00475A6F" w:rsidRDefault="00475A6F" w:rsidP="00C31172">
      <w:pPr>
        <w:suppressAutoHyphens w:val="0"/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</w:p>
    <w:p w:rsidR="008201AE" w:rsidRPr="00C31172" w:rsidRDefault="008201AE" w:rsidP="00C31172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E70DD" w:rsidRPr="0058308A" w:rsidRDefault="00BE70DD" w:rsidP="006177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 xml:space="preserve">Indítványozó: </w:t>
      </w:r>
      <w:r w:rsidR="0061779E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58308A">
        <w:rPr>
          <w:rFonts w:ascii="Times New Roman" w:hAnsi="Times New Roman" w:cs="Times New Roman"/>
          <w:sz w:val="20"/>
          <w:szCs w:val="20"/>
        </w:rPr>
        <w:tab/>
      </w:r>
      <w:r w:rsidRPr="0058308A">
        <w:rPr>
          <w:rFonts w:ascii="Times New Roman" w:hAnsi="Times New Roman" w:cs="Times New Roman"/>
          <w:sz w:val="20"/>
          <w:szCs w:val="20"/>
        </w:rPr>
        <w:tab/>
        <w:t xml:space="preserve">Tanú: </w:t>
      </w:r>
      <w:r w:rsidR="0061779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F58AD" w:rsidRPr="00475A6F" w:rsidRDefault="0061779E" w:rsidP="0061779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75A6F" w:rsidRPr="00475A6F">
        <w:rPr>
          <w:rFonts w:ascii="Times New Roman" w:hAnsi="Times New Roman" w:cs="Times New Roman"/>
          <w:color w:val="FF0000"/>
          <w:sz w:val="20"/>
          <w:szCs w:val="20"/>
        </w:rPr>
        <w:t xml:space="preserve">Indítványozó </w:t>
      </w:r>
      <w:r w:rsidR="001863AA">
        <w:rPr>
          <w:rFonts w:ascii="Times New Roman" w:hAnsi="Times New Roman" w:cs="Times New Roman"/>
          <w:color w:val="FF0000"/>
          <w:sz w:val="20"/>
          <w:szCs w:val="20"/>
        </w:rPr>
        <w:t xml:space="preserve">Teljes </w:t>
      </w:r>
      <w:r w:rsidR="00475A6F" w:rsidRPr="00475A6F">
        <w:rPr>
          <w:rFonts w:ascii="Times New Roman" w:hAnsi="Times New Roman" w:cs="Times New Roman"/>
          <w:color w:val="FF0000"/>
          <w:sz w:val="20"/>
          <w:szCs w:val="20"/>
        </w:rPr>
        <w:t>Neve</w:t>
      </w:r>
      <w:r w:rsidRPr="00475A6F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</w:t>
      </w:r>
      <w:r w:rsidR="001863AA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</w:t>
      </w:r>
      <w:r w:rsidRPr="00475A6F">
        <w:rPr>
          <w:rFonts w:ascii="Times New Roman" w:hAnsi="Times New Roman" w:cs="Times New Roman"/>
          <w:color w:val="FF0000"/>
          <w:sz w:val="20"/>
          <w:szCs w:val="20"/>
        </w:rPr>
        <w:t xml:space="preserve">Tanú </w:t>
      </w:r>
      <w:r w:rsidR="001863AA">
        <w:rPr>
          <w:rFonts w:ascii="Times New Roman" w:hAnsi="Times New Roman" w:cs="Times New Roman"/>
          <w:color w:val="FF0000"/>
          <w:sz w:val="20"/>
          <w:szCs w:val="20"/>
        </w:rPr>
        <w:t xml:space="preserve">Teljes </w:t>
      </w:r>
      <w:r w:rsidRPr="00475A6F">
        <w:rPr>
          <w:rFonts w:ascii="Times New Roman" w:hAnsi="Times New Roman" w:cs="Times New Roman"/>
          <w:color w:val="FF0000"/>
          <w:sz w:val="20"/>
          <w:szCs w:val="20"/>
        </w:rPr>
        <w:t>Neve</w:t>
      </w:r>
    </w:p>
    <w:p w:rsidR="00475A6F" w:rsidRDefault="00475A6F" w:rsidP="00BE70DD">
      <w:pPr>
        <w:rPr>
          <w:rFonts w:ascii="Times New Roman" w:hAnsi="Times New Roman" w:cs="Times New Roman"/>
          <w:sz w:val="20"/>
          <w:szCs w:val="20"/>
        </w:rPr>
      </w:pPr>
    </w:p>
    <w:p w:rsidR="00475A6F" w:rsidRDefault="00475A6F" w:rsidP="00BE70DD">
      <w:pPr>
        <w:rPr>
          <w:rFonts w:ascii="Times New Roman" w:hAnsi="Times New Roman" w:cs="Times New Roman"/>
          <w:sz w:val="20"/>
          <w:szCs w:val="20"/>
        </w:rPr>
      </w:pPr>
    </w:p>
    <w:p w:rsidR="00BE70DD" w:rsidRPr="0058308A" w:rsidRDefault="00BE70DD" w:rsidP="00BE70DD">
      <w:pPr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 xml:space="preserve">Dátum: </w:t>
      </w:r>
      <w:r w:rsidR="00475A6F">
        <w:rPr>
          <w:rFonts w:ascii="Times New Roman" w:hAnsi="Times New Roman" w:cs="Times New Roman"/>
          <w:sz w:val="20"/>
          <w:szCs w:val="20"/>
        </w:rPr>
        <w:t>__________________</w:t>
      </w:r>
    </w:p>
    <w:p w:rsidR="00BE70DD" w:rsidRDefault="00BE70DD" w:rsidP="00BE70DD">
      <w:pPr>
        <w:pStyle w:val="Standard"/>
        <w:jc w:val="both"/>
        <w:rPr>
          <w:rStyle w:val="tlid-translation"/>
          <w:rFonts w:ascii="Times New Roman" w:hAnsi="Times New Roman" w:cs="Times New Roman"/>
          <w:sz w:val="18"/>
          <w:szCs w:val="18"/>
        </w:rPr>
      </w:pPr>
    </w:p>
    <w:p w:rsidR="000677BB" w:rsidRPr="0061779E" w:rsidRDefault="000677BB" w:rsidP="0058308A">
      <w:pPr>
        <w:pStyle w:val="Cmsor1"/>
        <w:pageBreakBefore/>
        <w:numPr>
          <w:ilvl w:val="0"/>
          <w:numId w:val="0"/>
        </w:numPr>
        <w:spacing w:before="0"/>
        <w:rPr>
          <w:rFonts w:ascii="Times New Roman" w:hAnsi="Times New Roman"/>
          <w:b w:val="0"/>
          <w:color w:val="FF0000"/>
          <w:sz w:val="22"/>
          <w:szCs w:val="22"/>
        </w:rPr>
      </w:pPr>
      <w:r w:rsidRPr="0058308A">
        <w:rPr>
          <w:rFonts w:ascii="Times New Roman" w:hAnsi="Times New Roman"/>
          <w:sz w:val="20"/>
          <w:szCs w:val="20"/>
        </w:rPr>
        <w:lastRenderedPageBreak/>
        <w:tab/>
        <w:t xml:space="preserve">               </w:t>
      </w:r>
      <w:r w:rsidR="000775E3">
        <w:rPr>
          <w:rFonts w:ascii="Times New Roman" w:hAnsi="Times New Roman"/>
          <w:sz w:val="20"/>
          <w:szCs w:val="20"/>
        </w:rPr>
        <w:t xml:space="preserve">      </w:t>
      </w:r>
      <w:r w:rsidRPr="0058308A">
        <w:rPr>
          <w:rFonts w:ascii="Times New Roman" w:hAnsi="Times New Roman"/>
          <w:sz w:val="20"/>
          <w:szCs w:val="20"/>
        </w:rPr>
        <w:t xml:space="preserve"> </w:t>
      </w:r>
      <w:r w:rsidR="0061779E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58308A">
        <w:rPr>
          <w:rFonts w:ascii="Times New Roman" w:hAnsi="Times New Roman"/>
          <w:sz w:val="20"/>
          <w:szCs w:val="20"/>
        </w:rPr>
        <w:t xml:space="preserve"> </w:t>
      </w:r>
      <w:r w:rsidR="0061779E" w:rsidRPr="0061779E">
        <w:rPr>
          <w:rFonts w:ascii="Times New Roman" w:hAnsi="Times New Roman"/>
          <w:b w:val="0"/>
          <w:color w:val="auto"/>
          <w:sz w:val="20"/>
          <w:szCs w:val="20"/>
        </w:rPr>
        <w:t xml:space="preserve">Általános Szerződési Feltételek </w:t>
      </w:r>
      <w:r w:rsidR="0061779E">
        <w:rPr>
          <w:rFonts w:ascii="Times New Roman" w:hAnsi="Times New Roman"/>
          <w:b w:val="0"/>
          <w:color w:val="auto"/>
          <w:sz w:val="20"/>
          <w:szCs w:val="20"/>
        </w:rPr>
        <w:t>h</w:t>
      </w:r>
      <w:r w:rsidR="0061779E" w:rsidRPr="0061779E">
        <w:rPr>
          <w:rFonts w:ascii="Times New Roman" w:hAnsi="Times New Roman"/>
          <w:b w:val="0"/>
          <w:color w:val="auto"/>
          <w:sz w:val="20"/>
          <w:szCs w:val="20"/>
        </w:rPr>
        <w:t xml:space="preserve">ivatkozási </w:t>
      </w:r>
      <w:r w:rsidRPr="0061779E">
        <w:rPr>
          <w:rFonts w:ascii="Times New Roman" w:hAnsi="Times New Roman"/>
          <w:b w:val="0"/>
          <w:color w:val="auto"/>
          <w:sz w:val="20"/>
          <w:szCs w:val="20"/>
        </w:rPr>
        <w:t xml:space="preserve">száma: </w:t>
      </w:r>
      <w:r w:rsidR="003E01C7" w:rsidRPr="0061779E">
        <w:rPr>
          <w:rFonts w:ascii="Times New Roman" w:hAnsi="Times New Roman"/>
          <w:b w:val="0"/>
          <w:color w:val="FF0000"/>
          <w:sz w:val="20"/>
          <w:szCs w:val="20"/>
        </w:rPr>
        <w:t>p</w:t>
      </w:r>
      <w:r w:rsidRPr="0061779E">
        <w:rPr>
          <w:rFonts w:ascii="Times New Roman" w:hAnsi="Times New Roman"/>
          <w:b w:val="0"/>
          <w:color w:val="FF0000"/>
          <w:sz w:val="20"/>
          <w:szCs w:val="20"/>
        </w:rPr>
        <w:t>l. AAA-000000</w:t>
      </w:r>
    </w:p>
    <w:p w:rsidR="0061779E" w:rsidRDefault="0061779E" w:rsidP="0061779E"/>
    <w:p w:rsidR="0061779E" w:rsidRDefault="0061779E" w:rsidP="0061779E">
      <w:pPr>
        <w:rPr>
          <w:rFonts w:ascii="Times New Roman" w:hAnsi="Times New Roman"/>
          <w:b/>
          <w:sz w:val="24"/>
          <w:szCs w:val="24"/>
        </w:rPr>
      </w:pPr>
      <w:r w:rsidRPr="0061779E">
        <w:rPr>
          <w:rFonts w:ascii="Times New Roman" w:hAnsi="Times New Roman"/>
          <w:b/>
          <w:sz w:val="24"/>
          <w:szCs w:val="24"/>
        </w:rPr>
        <w:t>Általános Szerződési Feltételek</w:t>
      </w:r>
    </w:p>
    <w:p w:rsidR="0061779E" w:rsidRPr="0061779E" w:rsidRDefault="0061779E" w:rsidP="0061779E">
      <w:pPr>
        <w:rPr>
          <w:b/>
          <w:sz w:val="24"/>
          <w:szCs w:val="24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5386"/>
      </w:tblGrid>
      <w:tr w:rsidR="000677BB" w:rsidRPr="003E01C7" w:rsidTr="004344CD">
        <w:trPr>
          <w:trHeight w:val="109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46" w:rsidRPr="0058308A" w:rsidRDefault="00167146" w:rsidP="001671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b/>
                <w:sz w:val="20"/>
                <w:szCs w:val="20"/>
              </w:rPr>
              <w:t>Válaszadó:</w:t>
            </w:r>
          </w:p>
          <w:p w:rsidR="000677BB" w:rsidRPr="003E01C7" w:rsidRDefault="00167146" w:rsidP="00B54972">
            <w:pPr>
              <w:pStyle w:val="Standard"/>
              <w:spacing w:after="60"/>
              <w:rPr>
                <w:rFonts w:ascii="Times New Roman" w:hAnsi="Times New Roman" w:cs="Times New Roman"/>
                <w:sz w:val="20"/>
              </w:rPr>
            </w:pPr>
            <w:r w:rsidRPr="0058308A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egyén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3500BE">
              <w:rPr>
                <w:rFonts w:ascii="Times New Roman" w:hAnsi="Times New Roman" w:cs="Times New Roman"/>
                <w:color w:val="FF0000"/>
                <w:sz w:val="20"/>
              </w:rPr>
              <w:t>neve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3500BE">
              <w:rPr>
                <w:rFonts w:ascii="Times New Roman" w:hAnsi="Times New Roman" w:cs="Times New Roman"/>
                <w:color w:val="FF0000"/>
                <w:sz w:val="20"/>
              </w:rPr>
              <w:br/>
            </w:r>
            <w:proofErr w:type="spellStart"/>
            <w:r w:rsidRPr="003500BE">
              <w:rPr>
                <w:rFonts w:ascii="Times New Roman" w:hAnsi="Times New Roman" w:cs="Times New Roman"/>
                <w:sz w:val="20"/>
              </w:rPr>
              <w:t>állítólagos</w:t>
            </w:r>
            <w:proofErr w:type="spellEnd"/>
            <w:r w:rsidRPr="003500BE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B54972">
              <w:rPr>
                <w:rFonts w:ascii="Times New Roman" w:hAnsi="Times New Roman" w:cs="Times New Roman"/>
                <w:color w:val="FF0000"/>
                <w:sz w:val="20"/>
              </w:rPr>
              <w:t>CÉG NEVE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3500BE">
              <w:rPr>
                <w:rFonts w:ascii="Times New Roman" w:hAnsi="Times New Roman" w:cs="Times New Roman"/>
                <w:color w:val="FF0000"/>
                <w:sz w:val="20"/>
              </w:rPr>
              <w:br/>
            </w:r>
            <w:proofErr w:type="spellStart"/>
            <w:r w:rsidRPr="003500BE">
              <w:rPr>
                <w:rFonts w:ascii="Times New Roman" w:hAnsi="Times New Roman" w:cs="Times New Roman"/>
                <w:color w:val="FF0000"/>
                <w:sz w:val="20"/>
              </w:rPr>
              <w:t>állítólagos</w:t>
            </w:r>
            <w:proofErr w:type="spellEnd"/>
            <w:r w:rsidRPr="003500BE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cég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címe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46" w:rsidRPr="0058308A" w:rsidRDefault="00167146" w:rsidP="001671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b/>
                <w:sz w:val="20"/>
                <w:szCs w:val="20"/>
              </w:rPr>
              <w:t>Indítványozó:</w:t>
            </w:r>
          </w:p>
          <w:p w:rsidR="000677BB" w:rsidRPr="003E01C7" w:rsidRDefault="00167146" w:rsidP="00167146">
            <w:pPr>
              <w:pStyle w:val="Standard"/>
              <w:spacing w:after="60"/>
              <w:ind w:left="85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egyén</w:t>
            </w:r>
            <w:proofErr w:type="spellEnd"/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 xml:space="preserve"> neve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Ön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1841EF">
              <w:rPr>
                <w:rFonts w:ascii="Times New Roman" w:hAnsi="Times New Roman" w:cs="Times New Roman"/>
                <w:color w:val="FF0000"/>
                <w:sz w:val="20"/>
              </w:rPr>
              <w:t>Teljes</w:t>
            </w:r>
            <w:proofErr w:type="spellEnd"/>
            <w:r w:rsidR="001841EF">
              <w:rPr>
                <w:rFonts w:ascii="Times New Roman" w:hAnsi="Times New Roman" w:cs="Times New Roman"/>
                <w:color w:val="FF0000"/>
                <w:sz w:val="20"/>
              </w:rPr>
              <w:t xml:space="preserve"> N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eve)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a</w:t>
            </w:r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>z</w:t>
            </w:r>
            <w:proofErr w:type="spellEnd"/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cím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ahová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>Ön</w:t>
            </w:r>
            <w:proofErr w:type="spellEnd"/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a </w:t>
            </w:r>
            <w:proofErr w:type="spellStart"/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>választ</w:t>
            </w:r>
            <w:proofErr w:type="spellEnd"/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>kéri</w:t>
            </w:r>
            <w:proofErr w:type="spellEnd"/>
          </w:p>
        </w:tc>
      </w:tr>
    </w:tbl>
    <w:p w:rsidR="00C811E4" w:rsidRPr="0058308A" w:rsidRDefault="00C811E4" w:rsidP="00C811E4">
      <w:pPr>
        <w:pStyle w:val="Alcm"/>
        <w:rPr>
          <w:rFonts w:ascii="Times New Roman" w:hAnsi="Times New Roman" w:cs="Times New Roman"/>
          <w:b/>
          <w:sz w:val="20"/>
          <w:szCs w:val="20"/>
        </w:rPr>
      </w:pPr>
      <w:r w:rsidRPr="0058308A">
        <w:rPr>
          <w:rFonts w:ascii="Times New Roman" w:hAnsi="Times New Roman" w:cs="Times New Roman"/>
          <w:b/>
          <w:sz w:val="20"/>
          <w:szCs w:val="20"/>
        </w:rPr>
        <w:t>Felek:</w:t>
      </w:r>
    </w:p>
    <w:p w:rsidR="00C811E4" w:rsidRPr="0058308A" w:rsidRDefault="00C811E4" w:rsidP="00C811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Jelen </w:t>
      </w:r>
      <w:r w:rsidRPr="009A75E7">
        <w:rPr>
          <w:rFonts w:ascii="Times New Roman" w:hAnsi="Times New Roman"/>
          <w:sz w:val="20"/>
          <w:szCs w:val="20"/>
        </w:rPr>
        <w:t>Általános Szerződési Feltételek a fent nevezett felekre vonatkoznak,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beleértve, de nem kizárólag, </w:t>
      </w:r>
      <w:r w:rsidRPr="0058308A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meg</w:t>
      </w:r>
      <w:r w:rsidRPr="0058308A">
        <w:rPr>
          <w:rFonts w:ascii="Times New Roman" w:hAnsi="Times New Roman" w:cs="Times New Roman"/>
          <w:sz w:val="20"/>
          <w:szCs w:val="20"/>
        </w:rPr>
        <w:t xml:space="preserve">nevezett </w:t>
      </w:r>
      <w:r>
        <w:rPr>
          <w:rFonts w:ascii="Times New Roman" w:hAnsi="Times New Roman" w:cs="Times New Roman"/>
          <w:sz w:val="20"/>
          <w:szCs w:val="20"/>
        </w:rPr>
        <w:t xml:space="preserve">felek érdekében, vagy nevében cselekvő </w:t>
      </w:r>
      <w:r w:rsidR="008678FC">
        <w:rPr>
          <w:rFonts w:ascii="Times New Roman" w:hAnsi="Times New Roman" w:cs="Times New Roman"/>
          <w:sz w:val="20"/>
          <w:szCs w:val="20"/>
        </w:rPr>
        <w:t>kollégákat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Pr="0058308A">
        <w:rPr>
          <w:rFonts w:ascii="Times New Roman" w:hAnsi="Times New Roman" w:cs="Times New Roman"/>
          <w:sz w:val="20"/>
          <w:szCs w:val="20"/>
        </w:rPr>
        <w:t>.</w:t>
      </w:r>
    </w:p>
    <w:p w:rsidR="00C811E4" w:rsidRPr="0058308A" w:rsidRDefault="00C811E4" w:rsidP="00C811E4">
      <w:pPr>
        <w:pStyle w:val="Alcm"/>
        <w:rPr>
          <w:rFonts w:ascii="Times New Roman" w:hAnsi="Times New Roman" w:cs="Times New Roman"/>
          <w:b/>
          <w:sz w:val="20"/>
          <w:szCs w:val="20"/>
        </w:rPr>
      </w:pPr>
      <w:r w:rsidRPr="0058308A">
        <w:rPr>
          <w:rFonts w:ascii="Times New Roman" w:hAnsi="Times New Roman" w:cs="Times New Roman"/>
          <w:b/>
          <w:sz w:val="20"/>
          <w:szCs w:val="20"/>
        </w:rPr>
        <w:t>Alkalmazhatóság</w:t>
      </w:r>
    </w:p>
    <w:p w:rsidR="00C811E4" w:rsidRPr="0058308A" w:rsidRDefault="00C811E4" w:rsidP="00C811E4">
      <w:pPr>
        <w:pStyle w:val="Szvegtrzs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Mivel minden bankot és ”kormányt”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jogszerűen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kizártak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CD4545" w:rsidRPr="007C1578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proofErr w:type="spellStart"/>
      <w:r w:rsidR="00CD4545" w:rsidRPr="007C1578">
        <w:rPr>
          <w:rFonts w:ascii="Times New Roman" w:hAnsi="Times New Roman" w:cs="Times New Roman"/>
          <w:sz w:val="20"/>
          <w:szCs w:val="20"/>
        </w:rPr>
        <w:t>foreclosed</w:t>
      </w:r>
      <w:proofErr w:type="spellEnd"/>
      <w:r w:rsidR="00CD4545" w:rsidRPr="007C1578">
        <w:rPr>
          <w:rFonts w:ascii="Times New Roman" w:hAnsi="Times New Roman" w:cs="Times New Roman"/>
          <w:sz w:val="20"/>
          <w:szCs w:val="20"/>
        </w:rPr>
        <w:t>)</w:t>
      </w:r>
      <w:r w:rsidR="00CD4545" w:rsidRPr="0058308A">
        <w:rPr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</w:rPr>
        <w:t xml:space="preserve">(Lásd: 2012127914 sz. UCC </w:t>
      </w:r>
      <w:proofErr w:type="spellStart"/>
      <w:r w:rsidRPr="0058308A">
        <w:rPr>
          <w:rFonts w:ascii="Times New Roman" w:hAnsi="Times New Roman" w:cs="Times New Roman"/>
          <w:sz w:val="20"/>
          <w:szCs w:val="20"/>
        </w:rPr>
        <w:t>Dok</w:t>
      </w:r>
      <w:proofErr w:type="spellEnd"/>
      <w:r w:rsidRPr="0058308A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Pr="0058308A">
          <w:rPr>
            <w:rFonts w:ascii="Times New Roman" w:hAnsi="Times New Roman" w:cs="Times New Roman"/>
            <w:sz w:val="20"/>
            <w:szCs w:val="20"/>
            <w:u w:val="single"/>
          </w:rPr>
          <w:t>https://gov.propertyinfo.com/DC-Washington/</w:t>
        </w:r>
      </w:hyperlink>
      <w:r w:rsidRPr="0058308A">
        <w:rPr>
          <w:rFonts w:ascii="Times New Roman" w:hAnsi="Times New Roman" w:cs="Times New Roman"/>
          <w:sz w:val="20"/>
          <w:szCs w:val="20"/>
        </w:rPr>
        <w:t>)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, ezért Válaszadó </w:t>
      </w:r>
      <w:r>
        <w:rPr>
          <w:rStyle w:val="tlid-translation"/>
          <w:rFonts w:ascii="Times New Roman" w:hAnsi="Times New Roman" w:cs="Times New Roman"/>
          <w:b/>
          <w:sz w:val="20"/>
          <w:szCs w:val="20"/>
        </w:rPr>
        <w:t>egyénként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jár el.</w:t>
      </w:r>
    </w:p>
    <w:p w:rsidR="00C811E4" w:rsidRPr="0058308A" w:rsidRDefault="00C811E4" w:rsidP="00C811E4">
      <w:pPr>
        <w:pStyle w:val="Szvegtrzs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Az állami törvények és a banki vagy egyéb társasági szerződések hiányában az egyetlen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instrumentum,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amely a teljesítést kikényszeríti, a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z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4C5322">
        <w:rPr>
          <w:rStyle w:val="tlid-translation"/>
          <w:rFonts w:ascii="Times New Roman" w:hAnsi="Times New Roman" w:cs="Times New Roman"/>
          <w:b/>
          <w:sz w:val="20"/>
          <w:szCs w:val="20"/>
        </w:rPr>
        <w:t>egyének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között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i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3D6851">
        <w:rPr>
          <w:rFonts w:ascii="Times New Roman" w:hAnsi="Times New Roman" w:cs="Times New Roman"/>
          <w:sz w:val="20"/>
          <w:szCs w:val="20"/>
        </w:rPr>
        <w:t>törvényesen kötelező szerződés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.</w:t>
      </w:r>
    </w:p>
    <w:p w:rsidR="00C811E4" w:rsidRPr="0058308A" w:rsidRDefault="00C811E4" w:rsidP="00C811E4">
      <w:pPr>
        <w:pStyle w:val="Alcm"/>
        <w:rPr>
          <w:rFonts w:ascii="Times New Roman" w:hAnsi="Times New Roman" w:cs="Times New Roman"/>
          <w:b/>
          <w:sz w:val="20"/>
          <w:szCs w:val="20"/>
        </w:rPr>
      </w:pPr>
      <w:r w:rsidRPr="0058308A">
        <w:rPr>
          <w:rFonts w:ascii="Times New Roman" w:hAnsi="Times New Roman" w:cs="Times New Roman"/>
          <w:b/>
          <w:sz w:val="20"/>
          <w:szCs w:val="20"/>
        </w:rPr>
        <w:t>Válaszadók felelőssége</w:t>
      </w:r>
    </w:p>
    <w:p w:rsidR="00C811E4" w:rsidRPr="0058308A" w:rsidRDefault="00C811E4" w:rsidP="00C811E4">
      <w:pPr>
        <w:jc w:val="both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 xml:space="preserve">Válaszadó terhe és felelőssége, hogy Jogszerűen Igazolt Válasz formájában bizonyítékot nyújtson be </w:t>
      </w:r>
      <w:r>
        <w:rPr>
          <w:rFonts w:ascii="Times New Roman" w:hAnsi="Times New Roman" w:cs="Times New Roman"/>
          <w:sz w:val="20"/>
          <w:szCs w:val="20"/>
        </w:rPr>
        <w:t xml:space="preserve">Indítványozónak </w:t>
      </w:r>
      <w:r w:rsidRPr="0058308A">
        <w:rPr>
          <w:rFonts w:ascii="Times New Roman" w:hAnsi="Times New Roman" w:cs="Times New Roman"/>
          <w:sz w:val="20"/>
          <w:szCs w:val="20"/>
        </w:rPr>
        <w:t xml:space="preserve">arról a felek közötti </w:t>
      </w:r>
      <w:r w:rsidRPr="003D6851">
        <w:rPr>
          <w:rFonts w:ascii="Times New Roman" w:hAnsi="Times New Roman" w:cs="Times New Roman"/>
          <w:sz w:val="20"/>
          <w:szCs w:val="20"/>
        </w:rPr>
        <w:t>törvényesen kötelező szerződés</w:t>
      </w:r>
      <w:r>
        <w:rPr>
          <w:rFonts w:ascii="Times New Roman" w:hAnsi="Times New Roman" w:cs="Times New Roman"/>
          <w:sz w:val="20"/>
          <w:szCs w:val="20"/>
        </w:rPr>
        <w:t>ről</w:t>
      </w:r>
      <w:r w:rsidRPr="0058308A">
        <w:rPr>
          <w:rFonts w:ascii="Times New Roman" w:hAnsi="Times New Roman" w:cs="Times New Roman"/>
          <w:sz w:val="20"/>
          <w:szCs w:val="20"/>
        </w:rPr>
        <w:t xml:space="preserve">,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amely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Válaszadó által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feltételezett vagy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szerint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állítólag létezik. Ezen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kívül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az Indítványozó által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követelt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minden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említett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szerződésnek rendelkeznie kell a </w:t>
      </w:r>
      <w:r w:rsidRPr="003D6851">
        <w:rPr>
          <w:rFonts w:ascii="Times New Roman" w:hAnsi="Times New Roman" w:cs="Times New Roman"/>
          <w:sz w:val="20"/>
          <w:szCs w:val="20"/>
        </w:rPr>
        <w:t>törvényesen kötelező szerződés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valamennyi elemével, beleértve, de nem kizárólag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osan; ajánlat, elfogadás, valósan megbízható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ténybeli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nyilatkozatok, akarat, és megfontolás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, és hogy ezek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et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az elemek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tájékozottan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, önként és akarattal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közölték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Indítványozó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val.</w:t>
      </w:r>
    </w:p>
    <w:p w:rsidR="00C811E4" w:rsidRPr="0058308A" w:rsidRDefault="00C811E4" w:rsidP="00C811E4">
      <w:pPr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Törvényesen </w:t>
      </w:r>
      <w:r w:rsidRPr="003D6851">
        <w:rPr>
          <w:rFonts w:ascii="Times New Roman" w:hAnsi="Times New Roman" w:cs="Times New Roman"/>
          <w:sz w:val="20"/>
          <w:szCs w:val="20"/>
        </w:rPr>
        <w:t>kötelező szerződés hiányában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, az ebben a dokumentumban közölt </w:t>
      </w:r>
      <w:r w:rsidRPr="00F03F71">
        <w:rPr>
          <w:rFonts w:ascii="Times New Roman" w:hAnsi="Times New Roman"/>
          <w:sz w:val="20"/>
          <w:szCs w:val="20"/>
        </w:rPr>
        <w:t>Általános Szerződési Feltételek</w:t>
      </w:r>
      <w:r w:rsidRPr="0061779E">
        <w:rPr>
          <w:rFonts w:ascii="Times New Roman" w:hAnsi="Times New Roman"/>
          <w:b/>
          <w:sz w:val="20"/>
          <w:szCs w:val="20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jóhiszemű szerződési ajánlatnak minősülnek a felek közötti szerződésre, melynek elfogadásakor törvényesen kötelező szerződés jön létre a felek között.</w:t>
      </w:r>
    </w:p>
    <w:p w:rsidR="00C811E4" w:rsidRPr="0058308A" w:rsidRDefault="00C811E4" w:rsidP="00C811E4">
      <w:pPr>
        <w:jc w:val="both"/>
        <w:rPr>
          <w:rFonts w:ascii="Times New Roman" w:hAnsi="Times New Roman" w:cs="Times New Roman"/>
          <w:sz w:val="20"/>
          <w:szCs w:val="20"/>
        </w:rPr>
      </w:pP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Válaszadók felelőssége, </w:t>
      </w:r>
      <w:r w:rsidRPr="0058308A">
        <w:rPr>
          <w:rFonts w:ascii="Times New Roman" w:hAnsi="Times New Roman" w:cs="Times New Roman"/>
          <w:sz w:val="20"/>
          <w:szCs w:val="20"/>
        </w:rPr>
        <w:t xml:space="preserve">hogy valamennyi </w:t>
      </w:r>
      <w:r>
        <w:rPr>
          <w:rFonts w:ascii="Times New Roman" w:hAnsi="Times New Roman" w:cs="Times New Roman"/>
          <w:sz w:val="20"/>
          <w:szCs w:val="20"/>
        </w:rPr>
        <w:t>az érdekükben</w:t>
      </w:r>
      <w:r w:rsidRPr="0058308A">
        <w:rPr>
          <w:rFonts w:ascii="Times New Roman" w:hAnsi="Times New Roman" w:cs="Times New Roman"/>
          <w:sz w:val="20"/>
          <w:szCs w:val="20"/>
        </w:rPr>
        <w:t xml:space="preserve">, vagy nevükben </w:t>
      </w:r>
      <w:r>
        <w:rPr>
          <w:rFonts w:ascii="Times New Roman" w:hAnsi="Times New Roman" w:cs="Times New Roman"/>
          <w:sz w:val="20"/>
          <w:szCs w:val="20"/>
        </w:rPr>
        <w:t>cselekvő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 w:rsidR="00340D24">
        <w:rPr>
          <w:rFonts w:ascii="Times New Roman" w:hAnsi="Times New Roman" w:cs="Times New Roman"/>
          <w:sz w:val="20"/>
          <w:szCs w:val="20"/>
        </w:rPr>
        <w:t>kollégájukat</w:t>
      </w:r>
      <w:r w:rsidRPr="0058308A">
        <w:rPr>
          <w:rFonts w:ascii="Times New Roman" w:hAnsi="Times New Roman" w:cs="Times New Roman"/>
          <w:sz w:val="20"/>
          <w:szCs w:val="20"/>
        </w:rPr>
        <w:t xml:space="preserve"> tájékoztassák ezekről 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r w:rsidRPr="00F03F71">
        <w:rPr>
          <w:rFonts w:ascii="Times New Roman" w:hAnsi="Times New Roman"/>
          <w:sz w:val="20"/>
          <w:szCs w:val="20"/>
        </w:rPr>
        <w:t>Általános Szerződési Feltételek</w:t>
      </w:r>
      <w:r>
        <w:rPr>
          <w:rFonts w:ascii="Times New Roman" w:hAnsi="Times New Roman"/>
          <w:sz w:val="20"/>
          <w:szCs w:val="20"/>
        </w:rPr>
        <w:t>ről</w:t>
      </w:r>
      <w:r w:rsidRPr="0058308A">
        <w:rPr>
          <w:rFonts w:ascii="Times New Roman" w:hAnsi="Times New Roman" w:cs="Times New Roman"/>
          <w:sz w:val="20"/>
          <w:szCs w:val="20"/>
        </w:rPr>
        <w:t>, és tanácsolják</w:t>
      </w:r>
      <w:r>
        <w:rPr>
          <w:rFonts w:ascii="Times New Roman" w:hAnsi="Times New Roman" w:cs="Times New Roman"/>
          <w:sz w:val="20"/>
          <w:szCs w:val="20"/>
        </w:rPr>
        <w:t xml:space="preserve"> nekik</w:t>
      </w:r>
      <w:r w:rsidRPr="0058308A">
        <w:rPr>
          <w:rFonts w:ascii="Times New Roman" w:hAnsi="Times New Roman" w:cs="Times New Roman"/>
          <w:sz w:val="20"/>
          <w:szCs w:val="20"/>
        </w:rPr>
        <w:t>, hogy ezek szerint járjanak el.</w:t>
      </w:r>
    </w:p>
    <w:p w:rsidR="00C811E4" w:rsidRPr="0058308A" w:rsidRDefault="00C811E4" w:rsidP="00C811E4">
      <w:pPr>
        <w:rPr>
          <w:rFonts w:ascii="Times New Roman" w:hAnsi="Times New Roman" w:cs="Times New Roman"/>
          <w:sz w:val="20"/>
          <w:szCs w:val="20"/>
        </w:rPr>
      </w:pP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Az „</w:t>
      </w:r>
      <w:proofErr w:type="gramStart"/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A</w:t>
      </w:r>
      <w:proofErr w:type="gramEnd"/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” </w:t>
      </w:r>
      <w:r w:rsidR="009E33CD">
        <w:rPr>
          <w:rStyle w:val="tlid-translation"/>
          <w:rFonts w:ascii="Times New Roman" w:hAnsi="Times New Roman" w:cs="Times New Roman"/>
          <w:sz w:val="20"/>
          <w:szCs w:val="20"/>
        </w:rPr>
        <w:t>Jegyzék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tartalmazza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jelen </w:t>
      </w:r>
      <w:r w:rsidRPr="00F03F71">
        <w:rPr>
          <w:rFonts w:ascii="Times New Roman" w:hAnsi="Times New Roman"/>
          <w:sz w:val="20"/>
          <w:szCs w:val="20"/>
        </w:rPr>
        <w:t>Általános Szerződési Feltételek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</w:rPr>
        <w:t>elfogadásából származó szerződési kötelezettségeket.</w:t>
      </w:r>
    </w:p>
    <w:p w:rsidR="00C811E4" w:rsidRPr="0058308A" w:rsidRDefault="007930B0" w:rsidP="00C811E4">
      <w:pPr>
        <w:pStyle w:val="Alc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Jogszerűen Igazolt V</w:t>
      </w:r>
      <w:r w:rsidR="00C811E4" w:rsidRPr="0058308A">
        <w:rPr>
          <w:rFonts w:ascii="Times New Roman" w:hAnsi="Times New Roman" w:cs="Times New Roman"/>
          <w:b/>
          <w:sz w:val="20"/>
          <w:szCs w:val="20"/>
        </w:rPr>
        <w:t>álasz</w:t>
      </w:r>
    </w:p>
    <w:p w:rsidR="00C811E4" w:rsidRPr="0058308A" w:rsidRDefault="00C811E4" w:rsidP="00C811E4">
      <w:pPr>
        <w:jc w:val="both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>Az ügy komolyságára való tekintettel, kizárólag azon válasz a Jogszerűen Igazolt Válasz, ami az alábbi krit</w:t>
      </w:r>
      <w:r>
        <w:rPr>
          <w:rFonts w:ascii="Times New Roman" w:hAnsi="Times New Roman" w:cs="Times New Roman"/>
          <w:sz w:val="20"/>
          <w:szCs w:val="20"/>
        </w:rPr>
        <w:t xml:space="preserve">ériumoknak megfelel: </w:t>
      </w:r>
    </w:p>
    <w:p w:rsidR="00C811E4" w:rsidRPr="0069466F" w:rsidRDefault="00C811E4" w:rsidP="00C811E4">
      <w:pPr>
        <w:pStyle w:val="Listaszerbekezds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946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helytállóság, hatalom, érték dokumentációjának jogszerűen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bejegyzettnek</w:t>
      </w:r>
      <w:r w:rsidRPr="006946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igazoltnak, és hitelesítettnek kell lennie, és minden pont </w:t>
      </w:r>
      <w:proofErr w:type="gramStart"/>
      <w:r w:rsidRPr="0069466F">
        <w:rPr>
          <w:rFonts w:ascii="Times New Roman" w:eastAsia="Times New Roman" w:hAnsi="Times New Roman" w:cs="Times New Roman"/>
          <w:sz w:val="20"/>
          <w:szCs w:val="20"/>
          <w:lang w:eastAsia="hu-HU"/>
        </w:rPr>
        <w:t>cáfolatának</w:t>
      </w:r>
      <w:proofErr w:type="gramEnd"/>
      <w:r w:rsidRPr="006946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konkrétnak, és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speciálisnak</w:t>
      </w:r>
      <w:r w:rsidRPr="006946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kell lennie </w:t>
      </w:r>
    </w:p>
    <w:p w:rsidR="00C811E4" w:rsidRPr="0058308A" w:rsidRDefault="00C811E4" w:rsidP="00C811E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általi válasz esetén a válaszhoz csatolni kell a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V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álaszadó által aláírt írásbeli </w:t>
      </w:r>
      <w:r w:rsidR="001325B1">
        <w:rPr>
          <w:rStyle w:val="tlid-translation"/>
          <w:rFonts w:ascii="Times New Roman" w:hAnsi="Times New Roman" w:cs="Times New Roman"/>
          <w:sz w:val="20"/>
          <w:szCs w:val="20"/>
        </w:rPr>
        <w:t>meghatalmazást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;</w:t>
      </w:r>
    </w:p>
    <w:p w:rsidR="00C811E4" w:rsidRDefault="00C811E4" w:rsidP="00C811E4">
      <w:pPr>
        <w:pStyle w:val="Listaszerbekezds"/>
        <w:numPr>
          <w:ilvl w:val="0"/>
          <w:numId w:val="2"/>
        </w:numPr>
        <w:spacing w:after="0"/>
        <w:rPr>
          <w:rStyle w:val="tlid-translation"/>
          <w:rFonts w:ascii="Times New Roman" w:hAnsi="Times New Roman" w:cs="Times New Roman"/>
          <w:sz w:val="20"/>
          <w:szCs w:val="20"/>
        </w:rPr>
      </w:pP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a válaszhoz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a közös szótárakban definiált szavakat (például Webster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vagy Oxford) kell használni.</w:t>
      </w:r>
    </w:p>
    <w:p w:rsidR="00C811E4" w:rsidRPr="0058308A" w:rsidRDefault="00C811E4" w:rsidP="00C811E4">
      <w:pPr>
        <w:pStyle w:val="Listaszerbekezds"/>
        <w:spacing w:after="0"/>
        <w:rPr>
          <w:rStyle w:val="tlid-translation"/>
          <w:rFonts w:ascii="Times New Roman" w:hAnsi="Times New Roman" w:cs="Times New Roman"/>
          <w:sz w:val="20"/>
          <w:szCs w:val="20"/>
        </w:rPr>
      </w:pPr>
    </w:p>
    <w:p w:rsidR="00C811E4" w:rsidRDefault="00C811E4" w:rsidP="00C811E4">
      <w:pPr>
        <w:jc w:val="both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>Telefonon nem kerül sor ”levelezésre”.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1E4" w:rsidRPr="0058308A" w:rsidRDefault="00C811E4" w:rsidP="00C811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tlid-translation"/>
          <w:rFonts w:ascii="Times New Roman" w:hAnsi="Times New Roman" w:cs="Times New Roman"/>
          <w:sz w:val="20"/>
          <w:szCs w:val="20"/>
        </w:rPr>
        <w:t>Jelen eredetileg írásban végrehajtott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dokumentumnak a fax, vagy digitális másolata jogilag kötelező </w:t>
      </w:r>
      <w:r w:rsidR="003A0492">
        <w:rPr>
          <w:rStyle w:val="tlid-translation"/>
          <w:rFonts w:ascii="Times New Roman" w:hAnsi="Times New Roman" w:cs="Times New Roman"/>
          <w:sz w:val="20"/>
          <w:szCs w:val="20"/>
        </w:rPr>
        <w:t>érvényű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, mint az eredeti.</w:t>
      </w:r>
    </w:p>
    <w:p w:rsidR="00C811E4" w:rsidRPr="0058308A" w:rsidRDefault="00C811E4" w:rsidP="00C811E4">
      <w:pPr>
        <w:pStyle w:val="Alcm"/>
        <w:rPr>
          <w:rFonts w:ascii="Times New Roman" w:hAnsi="Times New Roman" w:cs="Times New Roman"/>
          <w:b/>
          <w:sz w:val="20"/>
          <w:szCs w:val="20"/>
        </w:rPr>
      </w:pPr>
      <w:r w:rsidRPr="0058308A">
        <w:rPr>
          <w:rFonts w:ascii="Times New Roman" w:hAnsi="Times New Roman" w:cs="Times New Roman"/>
          <w:b/>
          <w:sz w:val="20"/>
          <w:szCs w:val="20"/>
        </w:rPr>
        <w:t>Az elutasítás módja</w:t>
      </w:r>
    </w:p>
    <w:p w:rsidR="00C811E4" w:rsidRPr="0058308A" w:rsidRDefault="00C811E4" w:rsidP="00C811E4">
      <w:pPr>
        <w:rPr>
          <w:rStyle w:val="tlid-translation"/>
          <w:rFonts w:ascii="Times New Roman" w:hAnsi="Times New Roman" w:cs="Times New Roman"/>
          <w:sz w:val="20"/>
          <w:szCs w:val="20"/>
        </w:rPr>
      </w:pP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Nem tekinthető megkötöttnek a szerződés, ha Válaszadó nem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cselekszi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, vagy nem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teljesíti azokat a cselekvéseket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, amelyet az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„</w:t>
      </w:r>
      <w:proofErr w:type="gramStart"/>
      <w:r>
        <w:rPr>
          <w:rStyle w:val="tlid-translation"/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Style w:val="tlid-translation"/>
          <w:rFonts w:ascii="Times New Roman" w:hAnsi="Times New Roman" w:cs="Times New Roman"/>
          <w:sz w:val="20"/>
          <w:szCs w:val="20"/>
        </w:rPr>
        <w:t>”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9E33CD">
        <w:rPr>
          <w:rStyle w:val="tlid-translation"/>
          <w:rFonts w:ascii="Times New Roman" w:hAnsi="Times New Roman" w:cs="Times New Roman"/>
          <w:sz w:val="20"/>
          <w:szCs w:val="20"/>
        </w:rPr>
        <w:t>Jegyzék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tartalmaz. Nincs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cselekvés,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nincs szerződés.</w:t>
      </w:r>
    </w:p>
    <w:p w:rsidR="00C811E4" w:rsidRPr="0058308A" w:rsidRDefault="00C811E4" w:rsidP="00C811E4">
      <w:pPr>
        <w:pStyle w:val="Alcm"/>
        <w:rPr>
          <w:rFonts w:ascii="Times New Roman" w:hAnsi="Times New Roman" w:cs="Times New Roman"/>
          <w:b/>
          <w:sz w:val="20"/>
          <w:szCs w:val="20"/>
        </w:rPr>
      </w:pPr>
      <w:r w:rsidRPr="0058308A">
        <w:rPr>
          <w:rFonts w:ascii="Times New Roman" w:hAnsi="Times New Roman" w:cs="Times New Roman"/>
          <w:b/>
          <w:sz w:val="20"/>
          <w:szCs w:val="20"/>
        </w:rPr>
        <w:t>Az elfogadás módja</w:t>
      </w:r>
    </w:p>
    <w:p w:rsidR="00C811E4" w:rsidRPr="00B54C39" w:rsidRDefault="00C811E4" w:rsidP="00C811E4">
      <w:pPr>
        <w:rPr>
          <w:rFonts w:ascii="Times New Roman" w:hAnsi="Times New Roman" w:cs="Times New Roman"/>
          <w:sz w:val="20"/>
          <w:szCs w:val="20"/>
        </w:rPr>
      </w:pPr>
      <w:r w:rsidRPr="00B54C39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vagy</w:t>
      </w:r>
      <w:r w:rsidRPr="00B54C39">
        <w:rPr>
          <w:rStyle w:val="tlid-translation"/>
          <w:rFonts w:ascii="Times New Roman" w:hAnsi="Times New Roman" w:cs="Times New Roman"/>
          <w:sz w:val="20"/>
          <w:szCs w:val="20"/>
        </w:rPr>
        <w:t xml:space="preserve"> bármelyik ügynöke </w:t>
      </w:r>
      <w:r w:rsidRPr="00B54C39">
        <w:rPr>
          <w:rStyle w:val="jlqj4b"/>
          <w:rFonts w:ascii="Times New Roman" w:hAnsi="Times New Roman" w:cs="Times New Roman"/>
          <w:sz w:val="20"/>
          <w:szCs w:val="20"/>
        </w:rPr>
        <w:t xml:space="preserve">tájékozottan </w:t>
      </w:r>
      <w:r>
        <w:rPr>
          <w:rStyle w:val="jlqj4b"/>
          <w:rFonts w:ascii="Times New Roman" w:hAnsi="Times New Roman" w:cs="Times New Roman"/>
          <w:sz w:val="20"/>
        </w:rPr>
        <w:t>lépteti hatályba a</w:t>
      </w:r>
      <w:r w:rsidRPr="00B54C39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felek közötti </w:t>
      </w:r>
      <w:r w:rsidRPr="00B54C39">
        <w:rPr>
          <w:rStyle w:val="tlid-translation"/>
          <w:rFonts w:ascii="Times New Roman" w:hAnsi="Times New Roman" w:cs="Times New Roman"/>
          <w:sz w:val="20"/>
          <w:szCs w:val="20"/>
        </w:rPr>
        <w:t xml:space="preserve">törvényesen kötelező szerződést azzal, hogy </w:t>
      </w:r>
      <w:r w:rsidRPr="00B54C39">
        <w:rPr>
          <w:rFonts w:ascii="Times New Roman" w:hAnsi="Times New Roman" w:cs="Times New Roman"/>
          <w:sz w:val="20"/>
          <w:szCs w:val="20"/>
        </w:rPr>
        <w:t>az „</w:t>
      </w:r>
      <w:proofErr w:type="gramStart"/>
      <w:r w:rsidRPr="00B54C3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54C39">
        <w:rPr>
          <w:rFonts w:ascii="Times New Roman" w:hAnsi="Times New Roman" w:cs="Times New Roman"/>
          <w:sz w:val="20"/>
          <w:szCs w:val="20"/>
        </w:rPr>
        <w:t xml:space="preserve">” Jegyzékben felsoroltak bármelyikét cselekszi vagy </w:t>
      </w:r>
      <w:r>
        <w:rPr>
          <w:rFonts w:ascii="Times New Roman" w:hAnsi="Times New Roman" w:cs="Times New Roman"/>
          <w:sz w:val="20"/>
          <w:szCs w:val="20"/>
        </w:rPr>
        <w:t>teljesíti</w:t>
      </w:r>
      <w:r w:rsidRPr="00B54C39">
        <w:rPr>
          <w:rFonts w:ascii="Times New Roman" w:hAnsi="Times New Roman" w:cs="Times New Roman"/>
          <w:sz w:val="20"/>
          <w:szCs w:val="20"/>
        </w:rPr>
        <w:t>.</w:t>
      </w:r>
    </w:p>
    <w:p w:rsidR="00AB01CE" w:rsidRPr="0058308A" w:rsidRDefault="00AB01CE" w:rsidP="00AB01CE">
      <w:pPr>
        <w:pStyle w:val="Alcm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Az elfogadás feltételei </w:t>
      </w:r>
    </w:p>
    <w:p w:rsidR="00AB01CE" w:rsidRPr="008C3854" w:rsidRDefault="00AB01CE" w:rsidP="00AB01CE">
      <w:pPr>
        <w:pStyle w:val="Alcm"/>
        <w:jc w:val="both"/>
        <w:rPr>
          <w:rFonts w:ascii="Times New Roman" w:hAnsi="Times New Roman" w:cs="Times New Roman"/>
          <w:sz w:val="20"/>
          <w:szCs w:val="20"/>
        </w:rPr>
      </w:pPr>
      <w:r w:rsidRPr="008C3854">
        <w:rPr>
          <w:rFonts w:ascii="Times New Roman" w:hAnsi="Times New Roman" w:cs="Times New Roman"/>
          <w:sz w:val="20"/>
          <w:szCs w:val="20"/>
        </w:rPr>
        <w:t>Válaszadó az elfogadással hozzájárul a következőkhöz:</w:t>
      </w:r>
    </w:p>
    <w:p w:rsidR="00AB01CE" w:rsidRPr="0058308A" w:rsidRDefault="00AB01CE" w:rsidP="00AB01C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Válaszadó a</w:t>
      </w:r>
      <w:r w:rsidRPr="0058308A">
        <w:rPr>
          <w:rFonts w:ascii="Times New Roman" w:hAnsi="Times New Roman" w:cs="Times New Roman"/>
          <w:sz w:val="20"/>
          <w:szCs w:val="20"/>
        </w:rPr>
        <w:t>z itt</w:t>
      </w:r>
      <w:r>
        <w:rPr>
          <w:rFonts w:ascii="Times New Roman" w:hAnsi="Times New Roman" w:cs="Times New Roman"/>
          <w:sz w:val="20"/>
          <w:szCs w:val="20"/>
        </w:rPr>
        <w:t xml:space="preserve"> kikötött valamennyi feltétellel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egyetértett</w:t>
      </w:r>
      <w:r w:rsidRPr="0058308A">
        <w:rPr>
          <w:rFonts w:ascii="Times New Roman" w:hAnsi="Times New Roman" w:cs="Times New Roman"/>
          <w:sz w:val="20"/>
          <w:szCs w:val="20"/>
        </w:rPr>
        <w:t>;</w:t>
      </w:r>
    </w:p>
    <w:p w:rsidR="00AB01CE" w:rsidRPr="0058308A" w:rsidRDefault="00AB01CE" w:rsidP="00AB01C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 w:rsidR="002F33FB">
        <w:rPr>
          <w:rFonts w:ascii="Times New Roman" w:hAnsi="Times New Roman" w:cs="Times New Roman"/>
          <w:sz w:val="20"/>
          <w:szCs w:val="20"/>
        </w:rPr>
        <w:t xml:space="preserve">az </w:t>
      </w:r>
      <w:r>
        <w:rPr>
          <w:rFonts w:ascii="Times New Roman" w:hAnsi="Times New Roman" w:cs="Times New Roman"/>
          <w:sz w:val="20"/>
          <w:szCs w:val="20"/>
        </w:rPr>
        <w:t>„</w:t>
      </w:r>
      <w:proofErr w:type="gramStart"/>
      <w:r w:rsidRPr="0058308A"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”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 w:rsidR="009E33CD">
        <w:rPr>
          <w:rFonts w:ascii="Times New Roman" w:hAnsi="Times New Roman" w:cs="Times New Roman"/>
          <w:sz w:val="20"/>
          <w:szCs w:val="20"/>
        </w:rPr>
        <w:t>Jegyzékben</w:t>
      </w:r>
      <w:r w:rsidRPr="0058308A">
        <w:rPr>
          <w:rFonts w:ascii="Times New Roman" w:hAnsi="Times New Roman" w:cs="Times New Roman"/>
          <w:sz w:val="20"/>
          <w:szCs w:val="20"/>
        </w:rPr>
        <w:t xml:space="preserve"> megá</w:t>
      </w:r>
      <w:r>
        <w:rPr>
          <w:rFonts w:ascii="Times New Roman" w:hAnsi="Times New Roman" w:cs="Times New Roman"/>
          <w:sz w:val="20"/>
          <w:szCs w:val="20"/>
        </w:rPr>
        <w:t>llapított díjak</w:t>
      </w:r>
      <w:r w:rsidR="002F33FB"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 xml:space="preserve"> feltétel nélkül elfogadta</w:t>
      </w:r>
      <w:r w:rsidRPr="0058308A">
        <w:rPr>
          <w:rFonts w:ascii="Times New Roman" w:hAnsi="Times New Roman" w:cs="Times New Roman"/>
          <w:sz w:val="20"/>
          <w:szCs w:val="20"/>
        </w:rPr>
        <w:t>;</w:t>
      </w:r>
    </w:p>
    <w:p w:rsidR="00AB01CE" w:rsidRPr="000A2150" w:rsidRDefault="00AB01CE" w:rsidP="00AB01C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A2150">
        <w:rPr>
          <w:rFonts w:ascii="Times New Roman" w:hAnsi="Times New Roman" w:cs="Times New Roman"/>
          <w:sz w:val="20"/>
          <w:szCs w:val="20"/>
        </w:rPr>
        <w:t xml:space="preserve">Válaszadó visszavonhatatlanul és feltétel nélkül lemondott </w:t>
      </w:r>
      <w:r w:rsidR="00D26B1B">
        <w:rPr>
          <w:rFonts w:ascii="Times New Roman" w:hAnsi="Times New Roman" w:cs="Times New Roman"/>
          <w:sz w:val="20"/>
          <w:szCs w:val="20"/>
        </w:rPr>
        <w:t>az ellen</w:t>
      </w:r>
      <w:r w:rsidR="00D835A5">
        <w:rPr>
          <w:rFonts w:ascii="Times New Roman" w:hAnsi="Times New Roman" w:cs="Times New Roman"/>
          <w:sz w:val="20"/>
          <w:szCs w:val="20"/>
        </w:rPr>
        <w:t>vetés</w:t>
      </w:r>
      <w:r w:rsidR="000A2150" w:rsidRPr="000A215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A2150" w:rsidRPr="000A2150">
        <w:rPr>
          <w:rFonts w:ascii="Times New Roman" w:hAnsi="Times New Roman" w:cs="Times New Roman"/>
          <w:sz w:val="20"/>
          <w:szCs w:val="20"/>
        </w:rPr>
        <w:t>objection</w:t>
      </w:r>
      <w:proofErr w:type="spellEnd"/>
      <w:r w:rsidR="000A2150" w:rsidRPr="000A2150">
        <w:rPr>
          <w:rFonts w:ascii="Times New Roman" w:hAnsi="Times New Roman" w:cs="Times New Roman"/>
          <w:sz w:val="20"/>
          <w:szCs w:val="20"/>
        </w:rPr>
        <w:t>)</w:t>
      </w:r>
      <w:r w:rsidRPr="000A2150">
        <w:rPr>
          <w:rFonts w:ascii="Times New Roman" w:hAnsi="Times New Roman" w:cs="Times New Roman"/>
          <w:sz w:val="20"/>
          <w:szCs w:val="20"/>
        </w:rPr>
        <w:t xml:space="preserve">, a </w:t>
      </w:r>
      <w:r w:rsidR="00303385" w:rsidRPr="000A2150">
        <w:rPr>
          <w:rFonts w:ascii="Times New Roman" w:hAnsi="Times New Roman" w:cs="Times New Roman"/>
          <w:sz w:val="20"/>
          <w:szCs w:val="20"/>
        </w:rPr>
        <w:t>mentesség</w:t>
      </w:r>
      <w:r w:rsidR="000A2150" w:rsidRPr="000A215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A2150" w:rsidRPr="000A2150">
        <w:rPr>
          <w:rFonts w:ascii="Times New Roman" w:hAnsi="Times New Roman" w:cs="Times New Roman"/>
          <w:sz w:val="20"/>
          <w:szCs w:val="20"/>
        </w:rPr>
        <w:t>immunities</w:t>
      </w:r>
      <w:proofErr w:type="spellEnd"/>
      <w:r w:rsidR="000A2150" w:rsidRPr="000A2150">
        <w:rPr>
          <w:rFonts w:ascii="Times New Roman" w:hAnsi="Times New Roman" w:cs="Times New Roman"/>
          <w:sz w:val="20"/>
          <w:szCs w:val="20"/>
        </w:rPr>
        <w:t>)</w:t>
      </w:r>
      <w:r w:rsidR="00F73487" w:rsidRPr="000A2150">
        <w:rPr>
          <w:rFonts w:ascii="Times New Roman" w:hAnsi="Times New Roman" w:cs="Times New Roman"/>
          <w:sz w:val="20"/>
          <w:szCs w:val="20"/>
        </w:rPr>
        <w:t>, illetve</w:t>
      </w:r>
      <w:r w:rsidRPr="000A2150">
        <w:rPr>
          <w:rFonts w:ascii="Times New Roman" w:hAnsi="Times New Roman" w:cs="Times New Roman"/>
          <w:sz w:val="20"/>
          <w:szCs w:val="20"/>
        </w:rPr>
        <w:t xml:space="preserve"> </w:t>
      </w:r>
      <w:r w:rsidR="006005A2" w:rsidRPr="000A2150">
        <w:rPr>
          <w:rFonts w:ascii="Times New Roman" w:hAnsi="Times New Roman" w:cs="Times New Roman"/>
          <w:sz w:val="20"/>
          <w:szCs w:val="20"/>
        </w:rPr>
        <w:t xml:space="preserve">a </w:t>
      </w:r>
      <w:r w:rsidR="00CE33B2" w:rsidRPr="000A2150">
        <w:rPr>
          <w:rFonts w:ascii="Times New Roman" w:hAnsi="Times New Roman" w:cs="Times New Roman"/>
          <w:sz w:val="20"/>
          <w:szCs w:val="20"/>
        </w:rPr>
        <w:t>védelem</w:t>
      </w:r>
      <w:r w:rsidRPr="000A2150">
        <w:rPr>
          <w:rFonts w:ascii="Times New Roman" w:hAnsi="Times New Roman" w:cs="Times New Roman"/>
          <w:sz w:val="20"/>
          <w:szCs w:val="20"/>
        </w:rPr>
        <w:t xml:space="preserve"> </w:t>
      </w:r>
      <w:r w:rsidR="000A2150" w:rsidRPr="000A215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A2150" w:rsidRPr="000A2150">
        <w:rPr>
          <w:rFonts w:ascii="Times New Roman" w:hAnsi="Times New Roman" w:cs="Times New Roman"/>
          <w:sz w:val="20"/>
          <w:szCs w:val="20"/>
        </w:rPr>
        <w:t>defenses</w:t>
      </w:r>
      <w:proofErr w:type="spellEnd"/>
      <w:r w:rsidR="000A2150" w:rsidRPr="000A2150">
        <w:rPr>
          <w:rFonts w:ascii="Times New Roman" w:hAnsi="Times New Roman" w:cs="Times New Roman"/>
          <w:sz w:val="20"/>
          <w:szCs w:val="20"/>
        </w:rPr>
        <w:t xml:space="preserve">) </w:t>
      </w:r>
      <w:r w:rsidRPr="000A2150">
        <w:rPr>
          <w:rFonts w:ascii="Times New Roman" w:hAnsi="Times New Roman" w:cs="Times New Roman"/>
          <w:sz w:val="20"/>
          <w:szCs w:val="20"/>
        </w:rPr>
        <w:t>bármilyen és valamennyi jogáról.</w:t>
      </w:r>
    </w:p>
    <w:p w:rsidR="005E0423" w:rsidRPr="0058308A" w:rsidRDefault="005E0423" w:rsidP="005E0423">
      <w:pPr>
        <w:spacing w:after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4B2EB1" w:rsidRPr="005D4FE5" w:rsidRDefault="0058308A" w:rsidP="003D46A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0677BB" w:rsidRPr="005D4FE5" w:rsidRDefault="000677BB" w:rsidP="000677BB">
      <w:p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65E8E" w:rsidRDefault="00C65E8E" w:rsidP="00C811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5E8E" w:rsidRDefault="00C65E8E" w:rsidP="00C811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5E8E" w:rsidRDefault="00C65E8E" w:rsidP="00C811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5E8E" w:rsidRDefault="00C65E8E" w:rsidP="00C811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5E8E" w:rsidRPr="00C65E8E" w:rsidRDefault="00C65E8E" w:rsidP="00C811E4">
      <w:pPr>
        <w:spacing w:after="0"/>
        <w:rPr>
          <w:rFonts w:ascii="Times New Roman" w:hAnsi="Times New Roman" w:cs="Times New Roman"/>
          <w:b/>
          <w:sz w:val="22"/>
        </w:rPr>
      </w:pPr>
      <w:r w:rsidRPr="00C65E8E">
        <w:rPr>
          <w:rFonts w:ascii="Times New Roman" w:hAnsi="Times New Roman" w:cs="Times New Roman"/>
          <w:b/>
          <w:sz w:val="22"/>
        </w:rPr>
        <w:lastRenderedPageBreak/>
        <w:t xml:space="preserve">„A” </w:t>
      </w:r>
      <w:r w:rsidR="009E33CD">
        <w:rPr>
          <w:rFonts w:ascii="Times New Roman" w:hAnsi="Times New Roman" w:cs="Times New Roman"/>
          <w:b/>
          <w:sz w:val="22"/>
        </w:rPr>
        <w:t>Jegyzék</w:t>
      </w:r>
      <w:r w:rsidRPr="00C65E8E">
        <w:rPr>
          <w:rFonts w:ascii="Times New Roman" w:hAnsi="Times New Roman" w:cs="Times New Roman"/>
          <w:b/>
          <w:sz w:val="22"/>
        </w:rPr>
        <w:t xml:space="preserve"> </w:t>
      </w:r>
    </w:p>
    <w:p w:rsidR="00C65E8E" w:rsidRDefault="00C65E8E" w:rsidP="00C811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811E4" w:rsidRPr="0058308A" w:rsidRDefault="00C811E4" w:rsidP="00C811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b/>
          <w:sz w:val="20"/>
          <w:szCs w:val="20"/>
        </w:rPr>
        <w:t>Valuta</w:t>
      </w:r>
      <w:proofErr w:type="gramStart"/>
      <w:r w:rsidRPr="0058308A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*</w:t>
      </w:r>
      <w:proofErr w:type="gramEnd"/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Troy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uncia 99,9%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-os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tiszta ezüst. </w:t>
      </w:r>
    </w:p>
    <w:p w:rsidR="00C811E4" w:rsidRPr="0058308A" w:rsidRDefault="00C811E4" w:rsidP="00C811E4">
      <w:pPr>
        <w:spacing w:after="0"/>
        <w:ind w:left="1418"/>
        <w:rPr>
          <w:rFonts w:ascii="Times New Roman" w:hAnsi="Times New Roman" w:cs="Times New Roman"/>
          <w:b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 xml:space="preserve">    Azért esett a választás az ezüstre, mert a korábbi valutákat kibocsájtó vállalatok kizárásra kerültek. </w:t>
      </w:r>
    </w:p>
    <w:p w:rsidR="00C811E4" w:rsidRPr="0058308A" w:rsidRDefault="002F33FB" w:rsidP="00C811E4">
      <w:pPr>
        <w:rPr>
          <w:rStyle w:val="hps"/>
          <w:rFonts w:ascii="Times New Roman" w:hAnsi="Times New Roman" w:cs="Times New Roman"/>
          <w:b/>
          <w:sz w:val="20"/>
          <w:szCs w:val="20"/>
        </w:rPr>
      </w:pPr>
      <w:r>
        <w:rPr>
          <w:rStyle w:val="jlqj4b"/>
          <w:rFonts w:ascii="Times New Roman" w:hAnsi="Times New Roman" w:cs="Times New Roman"/>
          <w:b/>
          <w:sz w:val="20"/>
          <w:szCs w:val="20"/>
        </w:rPr>
        <w:t>Beszedés költségei</w:t>
      </w:r>
      <w:proofErr w:type="gramStart"/>
      <w:r w:rsidR="00C811E4" w:rsidRPr="000A2150">
        <w:rPr>
          <w:rStyle w:val="hps"/>
          <w:rFonts w:ascii="Times New Roman" w:hAnsi="Times New Roman" w:cs="Times New Roman"/>
          <w:b/>
          <w:sz w:val="20"/>
          <w:szCs w:val="20"/>
        </w:rPr>
        <w:t>:</w:t>
      </w:r>
      <w:r w:rsidR="00C811E4" w:rsidRPr="0058308A">
        <w:rPr>
          <w:rStyle w:val="hps"/>
          <w:rFonts w:ascii="Times New Roman" w:hAnsi="Times New Roman" w:cs="Times New Roman"/>
          <w:sz w:val="20"/>
          <w:szCs w:val="20"/>
        </w:rPr>
        <w:t xml:space="preserve">   </w:t>
      </w:r>
      <w:r w:rsidR="00C811E4">
        <w:rPr>
          <w:rStyle w:val="hps"/>
          <w:rFonts w:ascii="Times New Roman" w:hAnsi="Times New Roman" w:cs="Times New Roman"/>
          <w:sz w:val="20"/>
          <w:szCs w:val="20"/>
        </w:rPr>
        <w:t xml:space="preserve">  </w:t>
      </w:r>
      <w:r w:rsidR="00C811E4" w:rsidRPr="0058308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C811E4" w:rsidRPr="0058308A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C811E4">
        <w:rPr>
          <w:rFonts w:ascii="Times New Roman" w:hAnsi="Times New Roman" w:cs="Times New Roman"/>
          <w:sz w:val="20"/>
          <w:szCs w:val="20"/>
        </w:rPr>
        <w:t>be</w:t>
      </w:r>
      <w:r w:rsidR="000A2150">
        <w:rPr>
          <w:rFonts w:ascii="Times New Roman" w:hAnsi="Times New Roman" w:cs="Times New Roman"/>
          <w:sz w:val="20"/>
          <w:szCs w:val="20"/>
        </w:rPr>
        <w:t>szedés</w:t>
      </w:r>
      <w:r w:rsidR="00C811E4" w:rsidRPr="0058308A">
        <w:rPr>
          <w:rFonts w:ascii="Times New Roman" w:hAnsi="Times New Roman" w:cs="Times New Roman"/>
          <w:sz w:val="20"/>
          <w:szCs w:val="20"/>
        </w:rPr>
        <w:t xml:space="preserve"> költségei</w:t>
      </w:r>
      <w:r w:rsidR="00C811E4" w:rsidRPr="0058308A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C811E4" w:rsidRPr="0058308A">
        <w:rPr>
          <w:rFonts w:ascii="Times New Roman" w:hAnsi="Times New Roman" w:cs="Times New Roman"/>
          <w:sz w:val="20"/>
          <w:szCs w:val="20"/>
        </w:rPr>
        <w:t>hozzáadódnak</w:t>
      </w:r>
      <w:r w:rsidR="00C811E4" w:rsidRPr="0058308A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C811E4" w:rsidRPr="0058308A">
        <w:rPr>
          <w:rFonts w:ascii="Times New Roman" w:hAnsi="Times New Roman" w:cs="Times New Roman"/>
          <w:sz w:val="20"/>
          <w:szCs w:val="20"/>
        </w:rPr>
        <w:t>a</w:t>
      </w:r>
      <w:r w:rsidR="00C811E4" w:rsidRPr="0058308A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C811E4" w:rsidRPr="0058308A">
        <w:rPr>
          <w:rFonts w:ascii="Times New Roman" w:hAnsi="Times New Roman" w:cs="Times New Roman"/>
          <w:sz w:val="20"/>
          <w:szCs w:val="20"/>
        </w:rPr>
        <w:t>kiegyenlítetlen</w:t>
      </w:r>
      <w:r w:rsidR="00C811E4" w:rsidRPr="0058308A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C811E4" w:rsidRPr="0058308A">
        <w:rPr>
          <w:rFonts w:ascii="Times New Roman" w:hAnsi="Times New Roman" w:cs="Times New Roman"/>
          <w:sz w:val="20"/>
          <w:szCs w:val="20"/>
        </w:rPr>
        <w:t>számlákhoz.</w:t>
      </w:r>
    </w:p>
    <w:p w:rsidR="00C811E4" w:rsidRPr="002F33FB" w:rsidRDefault="00C811E4" w:rsidP="002F33FB">
      <w:pPr>
        <w:spacing w:after="0"/>
        <w:rPr>
          <w:rFonts w:ascii="Times New Roman" w:hAnsi="Times New Roman" w:cs="Times New Roman"/>
          <w:b/>
          <w:sz w:val="22"/>
        </w:rPr>
      </w:pPr>
      <w:r w:rsidRPr="002F33FB">
        <w:rPr>
          <w:rStyle w:val="hps"/>
          <w:rFonts w:ascii="Times New Roman" w:hAnsi="Times New Roman" w:cs="Times New Roman"/>
          <w:b/>
          <w:sz w:val="22"/>
        </w:rPr>
        <w:t>D</w:t>
      </w:r>
      <w:r w:rsidRPr="002F33FB">
        <w:rPr>
          <w:rStyle w:val="CharChar1"/>
          <w:rFonts w:ascii="Times New Roman" w:hAnsi="Times New Roman" w:cs="Times New Roman"/>
          <w:sz w:val="22"/>
        </w:rPr>
        <w:t>í</w:t>
      </w:r>
      <w:r w:rsidRPr="002F33FB">
        <w:rPr>
          <w:rStyle w:val="hps"/>
          <w:rFonts w:ascii="Times New Roman" w:hAnsi="Times New Roman" w:cs="Times New Roman"/>
          <w:b/>
          <w:sz w:val="22"/>
        </w:rPr>
        <w:t>jak:</w:t>
      </w:r>
      <w:r w:rsidRPr="002F33FB">
        <w:rPr>
          <w:rFonts w:ascii="Times New Roman" w:hAnsi="Times New Roman" w:cs="Times New Roman"/>
          <w:b/>
          <w:sz w:val="22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18"/>
        <w:gridCol w:w="7856"/>
        <w:gridCol w:w="1870"/>
      </w:tblGrid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b/>
                <w:sz w:val="20"/>
                <w:szCs w:val="20"/>
              </w:rPr>
              <w:t>tétel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b/>
                <w:sz w:val="20"/>
                <w:szCs w:val="20"/>
              </w:rPr>
              <w:t>Leírás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2F33FB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Mérték</w:t>
            </w:r>
            <w:r w:rsidR="00C811E4"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1E4" w:rsidRPr="0058308A">
              <w:rPr>
                <w:rFonts w:ascii="Times New Roman" w:hAnsi="Times New Roman" w:cs="Times New Roman"/>
                <w:b/>
                <w:sz w:val="20"/>
                <w:szCs w:val="20"/>
              </w:rPr>
              <w:t>(ezüst unciában meghatározva)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D56240">
              <w:rPr>
                <w:rFonts w:ascii="Times New Roman" w:hAnsi="Times New Roman" w:cs="Times New Roman"/>
                <w:sz w:val="20"/>
                <w:szCs w:val="20"/>
              </w:rPr>
              <w:t>felek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közötti 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>törvényesen kötelező szerződés hiányában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bármilyen követelés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Egy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kizárt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entitás által kibocsájtott bármely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instrumentum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végrehajtása, vagy arra való kísérlet.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„Bíróság” ítéletének végrehajtása vagy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végrehajtásának megkísérlése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5.000*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9E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D56240">
              <w:rPr>
                <w:rFonts w:ascii="Times New Roman" w:hAnsi="Times New Roman" w:cs="Times New Roman"/>
                <w:sz w:val="20"/>
                <w:szCs w:val="20"/>
              </w:rPr>
              <w:t>felek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közötti 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>törvényesen kötelező szerződés hiányában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bármilyen harmadik fél szolgáltatásának bevonása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magánélet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megsértése, beleértve, de nem kizárólagosan, </w:t>
            </w:r>
            <w:r w:rsidR="008011C7">
              <w:rPr>
                <w:rFonts w:ascii="Times New Roman" w:hAnsi="Times New Roman" w:cs="Times New Roman"/>
                <w:sz w:val="20"/>
                <w:szCs w:val="20"/>
              </w:rPr>
              <w:t>bármilyen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formában értesítést vagy levelet 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bárki másnak,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aki nem 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Indítványozó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és más címre, mint amit Indítványozó az egyes előadásai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ban válaszcímként feltünte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00*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84432E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Törvénytelen</w:t>
            </w:r>
            <w:r w:rsidRPr="008443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fizikai vagy nem fizikai fenyegetés,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beleértve</w:t>
            </w:r>
            <w:r w:rsidRPr="008443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, de nem kizárólagosan, a büntetőeljárással,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korlátozással, testi sértéssel</w:t>
            </w:r>
            <w:r w:rsidRPr="008443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, vagy jogi eljárással fenyegetést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Törvénytelen</w:t>
            </w:r>
            <w:r w:rsidRPr="00323AD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fizikai károk, beleértve, de nem kizárólag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osan, I</w:t>
            </w:r>
            <w:r w:rsidRPr="00323AD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ndítványozó akadályozását, vagy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Indítványozónak </w:t>
            </w:r>
            <w:r w:rsidRPr="00323AD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testi sérülés okozását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0.000*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286906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906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Indítványozó magántulajdonában vagy áruiban Válaszadó által kezdeményezett vagy okozott törvénytelen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,</w:t>
            </w:r>
            <w:r w:rsidRPr="00286906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javítható károk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5.000*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Indítványozó magántulajdonának vagy áruinak törvénytelen megsemmisítése,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beleértve</w:t>
            </w:r>
            <w:r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, de nem kizárólagosan, a helyrehozhatatlan károkat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0.000*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CF274D" w:rsidRDefault="00C811E4" w:rsidP="00AA5C61">
            <w:pPr>
              <w:rPr>
                <w:rFonts w:ascii="Times New Roman" w:hAnsi="Times New Roman"/>
                <w:sz w:val="20"/>
                <w:szCs w:val="20"/>
              </w:rPr>
            </w:pPr>
            <w:r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Indítványozó magántulajdonának vagy áruinak törvénytelen </w:t>
            </w: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>követelése</w:t>
            </w:r>
            <w:r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beleértve</w:t>
            </w:r>
            <w:r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, de nem kizárólagosan, a</w:t>
            </w: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>z értékesítést, vagy árverést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5.000*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DF7CED" w:rsidRDefault="00C811E4" w:rsidP="00AA5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CE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felek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közötti 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>törvényesen kötelező szerződés hiányában</w:t>
            </w:r>
            <w:r w:rsidRPr="00DF7CED">
              <w:rPr>
                <w:rFonts w:ascii="Times New Roman" w:hAnsi="Times New Roman" w:cs="Times New Roman"/>
                <w:sz w:val="20"/>
                <w:szCs w:val="20"/>
              </w:rPr>
              <w:t xml:space="preserve"> más, jelen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Általános Szerződési Feltételek</w:t>
            </w:r>
            <w:r w:rsidRPr="00DF7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szerint</w:t>
            </w:r>
            <w:r w:rsidRPr="00DF7CED">
              <w:rPr>
                <w:rFonts w:ascii="Times New Roman" w:hAnsi="Times New Roman" w:cs="Times New Roman"/>
                <w:sz w:val="20"/>
                <w:szCs w:val="20"/>
              </w:rPr>
              <w:t xml:space="preserve"> nem fél elleni olyan cselekvés, ami Indítványozónak kárt okoz,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beleértve</w:t>
            </w:r>
            <w:r w:rsidRPr="00DF7CED">
              <w:rPr>
                <w:rFonts w:ascii="Times New Roman" w:hAnsi="Times New Roman" w:cs="Times New Roman"/>
                <w:sz w:val="20"/>
                <w:szCs w:val="20"/>
              </w:rPr>
              <w:t>, de nem kizárólagosan Indítványozó mérhető energiájának kárát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7B33AD">
              <w:rPr>
                <w:rFonts w:ascii="Times New Roman" w:hAnsi="Times New Roman" w:cs="Times New Roman"/>
                <w:sz w:val="20"/>
                <w:szCs w:val="20"/>
              </w:rPr>
              <w:t>felek</w:t>
            </w:r>
            <w:r w:rsidR="003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közötti 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>törvényesen kötelező szerződés hiányában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Válaszadó minden egyes telefonhívása bármely követelés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re vonatkozóan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D56240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felek</w:t>
            </w:r>
            <w:r w:rsidR="00C811E4" w:rsidRPr="003D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1E4">
              <w:rPr>
                <w:rFonts w:ascii="Times New Roman" w:hAnsi="Times New Roman" w:cs="Times New Roman"/>
                <w:sz w:val="20"/>
                <w:szCs w:val="20"/>
              </w:rPr>
              <w:t xml:space="preserve">közötti </w:t>
            </w:r>
            <w:r w:rsidR="00C811E4" w:rsidRPr="003D6851">
              <w:rPr>
                <w:rFonts w:ascii="Times New Roman" w:hAnsi="Times New Roman" w:cs="Times New Roman"/>
                <w:sz w:val="20"/>
                <w:szCs w:val="20"/>
              </w:rPr>
              <w:t>törvényesen kötelező szerződés hiányában</w:t>
            </w:r>
            <w:r w:rsidR="00C811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811E4"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Indítványozó</w:t>
            </w:r>
            <w:r w:rsidR="00C811E4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 </w:t>
            </w:r>
            <w:r w:rsidR="00C811E4"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magántula</w:t>
            </w:r>
            <w:r w:rsidR="00C811E4">
              <w:rPr>
                <w:rStyle w:val="tlid-translation"/>
                <w:rFonts w:ascii="Times New Roman" w:hAnsi="Times New Roman"/>
                <w:sz w:val="20"/>
                <w:szCs w:val="20"/>
              </w:rPr>
              <w:t>jdonának</w:t>
            </w:r>
            <w:r w:rsidR="00C811E4"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vagy árui</w:t>
            </w:r>
            <w:r w:rsidR="00C811E4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nak kezességre hivatkozással követelése bármely követelés kifizetésére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 naptári naponként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D56240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felek</w:t>
            </w:r>
            <w:r w:rsidR="00C811E4" w:rsidRPr="003D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1E4">
              <w:rPr>
                <w:rFonts w:ascii="Times New Roman" w:hAnsi="Times New Roman" w:cs="Times New Roman"/>
                <w:sz w:val="20"/>
                <w:szCs w:val="20"/>
              </w:rPr>
              <w:t xml:space="preserve">közötti </w:t>
            </w:r>
            <w:r w:rsidR="00C811E4" w:rsidRPr="003D6851">
              <w:rPr>
                <w:rFonts w:ascii="Times New Roman" w:hAnsi="Times New Roman" w:cs="Times New Roman"/>
                <w:sz w:val="20"/>
                <w:szCs w:val="20"/>
              </w:rPr>
              <w:t>törvényesen kötelező szerződés hiányában</w:t>
            </w:r>
            <w:r w:rsidR="00C8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1E4"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Indítványozó magántulajdonának vagy </w:t>
            </w:r>
            <w:r w:rsidR="00C811E4">
              <w:rPr>
                <w:rFonts w:ascii="Times New Roman" w:hAnsi="Times New Roman" w:cs="Times New Roman"/>
                <w:sz w:val="20"/>
                <w:szCs w:val="20"/>
              </w:rPr>
              <w:t xml:space="preserve">áruinak </w:t>
            </w:r>
            <w:r w:rsidR="00C811E4" w:rsidRPr="0058308A">
              <w:rPr>
                <w:rFonts w:ascii="Times New Roman" w:hAnsi="Times New Roman" w:cs="Times New Roman"/>
                <w:sz w:val="20"/>
                <w:szCs w:val="20"/>
              </w:rPr>
              <w:t>minden egyes napi követelése, beleértve, de nem kizárólag, a zálogjog bejegyzést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00* naptári naponként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Törvénytelen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letartóztatás vagy fogva tartás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naptári naponként vagy annak egy részében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 naptári naponként</w:t>
            </w:r>
          </w:p>
        </w:tc>
      </w:tr>
      <w:tr w:rsidR="00C811E4" w:rsidRPr="0058308A" w:rsidTr="00AA5C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RABSZOLGA RENDSZER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működtető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bármilyen és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valamennyi magánpénzrendszer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és hozzátartozó </w:t>
            </w:r>
            <w:r w:rsidR="003C15F8">
              <w:rPr>
                <w:rFonts w:ascii="Times New Roman" w:hAnsi="Times New Roman" w:cs="Times New Roman"/>
                <w:sz w:val="20"/>
                <w:szCs w:val="20"/>
              </w:rPr>
              <w:t>kibocsá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tó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beszedő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és végrehajtó rendszerek megőrzése,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FF4559">
              <w:rPr>
                <w:rFonts w:ascii="Times New Roman" w:hAnsi="Times New Roman" w:cs="Times New Roman"/>
                <w:sz w:val="20"/>
                <w:szCs w:val="20"/>
              </w:rPr>
              <w:t xml:space="preserve">enntartása és működtetése </w:t>
            </w:r>
            <w:proofErr w:type="gramStart"/>
            <w:r w:rsidR="00FF45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559">
              <w:rPr>
                <w:rFonts w:ascii="Times New Roman" w:hAnsi="Times New Roman" w:cs="Times New Roman"/>
                <w:sz w:val="20"/>
                <w:szCs w:val="20"/>
              </w:rPr>
              <w:t>Nép</w:t>
            </w:r>
            <w:r w:rsidR="00FF4559" w:rsidRPr="005830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F4559">
              <w:rPr>
                <w:rFonts w:ascii="Times New Roman" w:hAnsi="Times New Roman" w:cs="Times New Roman"/>
                <w:sz w:val="20"/>
                <w:szCs w:val="20"/>
              </w:rPr>
              <w:t xml:space="preserve"> (The </w:t>
            </w:r>
            <w:proofErr w:type="spellStart"/>
            <w:r w:rsidR="00FF4559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="00FF4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4559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="00FF45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ellen.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*A </w:t>
            </w:r>
            <w:r w:rsidR="00FF4559">
              <w:rPr>
                <w:rFonts w:ascii="Times New Roman" w:hAnsi="Times New Roman" w:cs="Times New Roman"/>
                <w:sz w:val="20"/>
                <w:szCs w:val="20"/>
              </w:rPr>
              <w:t>Nép (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="00FF45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2012079290 sz. UCC Dokumentumban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van 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meghatároz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E4" w:rsidRPr="0058308A" w:rsidRDefault="00C811E4" w:rsidP="00AA5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 naptári naponként</w:t>
            </w:r>
          </w:p>
        </w:tc>
      </w:tr>
    </w:tbl>
    <w:p w:rsidR="00C811E4" w:rsidRDefault="00C811E4" w:rsidP="00C811E4">
      <w:pPr>
        <w:rPr>
          <w:rFonts w:ascii="Times New Roman" w:hAnsi="Times New Roman" w:cs="Times New Roman"/>
          <w:b/>
          <w:sz w:val="20"/>
          <w:szCs w:val="20"/>
        </w:rPr>
      </w:pPr>
    </w:p>
    <w:p w:rsidR="00C811E4" w:rsidRDefault="00C811E4" w:rsidP="00C811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b/>
          <w:sz w:val="20"/>
          <w:szCs w:val="20"/>
        </w:rPr>
        <w:t>Megjegyzés: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Az Indítványozó által követelt törvényesen kötelező</w:t>
      </w:r>
      <w:r w:rsidRPr="0058308A">
        <w:rPr>
          <w:rFonts w:ascii="Times New Roman" w:hAnsi="Times New Roman" w:cs="Times New Roman"/>
          <w:sz w:val="20"/>
          <w:szCs w:val="20"/>
        </w:rPr>
        <w:t xml:space="preserve"> szerződés hiányában bármilyen díj, költség vagy számla járulékos alapon kiszámlázott tétele, beleértve, de nem kizárólagosan bármilyen kamatösszetevőt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Pr="0058308A">
        <w:rPr>
          <w:rFonts w:ascii="Times New Roman" w:hAnsi="Times New Roman" w:cs="Times New Roman"/>
          <w:sz w:val="20"/>
          <w:szCs w:val="20"/>
        </w:rPr>
        <w:t>, úgy kezelendő, mint ha egy külön incidens lenne. A növekményes egységek fogják meghatározni a kiszámlázott incidensek számát.</w:t>
      </w:r>
    </w:p>
    <w:p w:rsidR="00C811E4" w:rsidRDefault="00C811E4" w:rsidP="00C811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20C2" w:rsidRDefault="00C811E4" w:rsidP="00C811E4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</w:rPr>
        <w:t>Általános Szerződési Feltételek módosítása</w:t>
      </w:r>
      <w:r w:rsidRPr="00C057CC">
        <w:rPr>
          <w:rFonts w:ascii="Times New Roman" w:hAnsi="Times New Roman" w:cs="Times New Roman"/>
          <w:b/>
          <w:sz w:val="20"/>
        </w:rPr>
        <w:t>:</w:t>
      </w:r>
      <w:bookmarkStart w:id="0" w:name="OPPT"/>
      <w:bookmarkEnd w:id="0"/>
      <w:r w:rsidRPr="00C057CC">
        <w:rPr>
          <w:rFonts w:ascii="Times New Roman" w:hAnsi="Times New Roman" w:cs="Times New Roman"/>
          <w:b/>
          <w:sz w:val="20"/>
        </w:rPr>
        <w:t xml:space="preserve"> </w:t>
      </w:r>
      <w:r w:rsidRPr="00515BF9">
        <w:rPr>
          <w:rFonts w:ascii="Times New Roman" w:hAnsi="Times New Roman"/>
          <w:sz w:val="20"/>
        </w:rPr>
        <w:t xml:space="preserve">Az Általános Szerződési Feltételek bármikor módosulhatnak. </w:t>
      </w:r>
      <w:r w:rsidRPr="00515BF9">
        <w:rPr>
          <w:rStyle w:val="tlid-translation"/>
          <w:rFonts w:ascii="Times New Roman" w:hAnsi="Times New Roman"/>
          <w:sz w:val="20"/>
        </w:rPr>
        <w:t>Amennyiben</w:t>
      </w:r>
      <w:r w:rsidRPr="00515BF9">
        <w:rPr>
          <w:rStyle w:val="tlid-translation"/>
          <w:rFonts w:ascii="Times New Roman" w:hAnsi="Times New Roman" w:cs="Times New Roman"/>
          <w:sz w:val="20"/>
        </w:rPr>
        <w:t xml:space="preserve"> Válaszadónak</w:t>
      </w:r>
      <w:r>
        <w:rPr>
          <w:rStyle w:val="tlid-translation"/>
          <w:rFonts w:ascii="Times New Roman" w:hAnsi="Times New Roman" w:cs="Times New Roman"/>
          <w:sz w:val="20"/>
        </w:rPr>
        <w:t xml:space="preserve"> új feltételek</w:t>
      </w:r>
      <w:r w:rsidRPr="00515BF9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Pr="00515BF9">
        <w:rPr>
          <w:rStyle w:val="tlid-translation"/>
          <w:rFonts w:ascii="Times New Roman" w:hAnsi="Times New Roman"/>
          <w:sz w:val="20"/>
        </w:rPr>
        <w:t xml:space="preserve">kerülnek felajánlásra, az módosítja a korábban kiadott </w:t>
      </w:r>
      <w:r w:rsidRPr="00515BF9">
        <w:rPr>
          <w:rFonts w:ascii="Times New Roman" w:hAnsi="Times New Roman"/>
          <w:sz w:val="20"/>
        </w:rPr>
        <w:t>Általános Szerződési Feltételeket.</w:t>
      </w:r>
      <w:r w:rsidR="004220C2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4220C2" w:rsidRDefault="004220C2" w:rsidP="004220C2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220C2" w:rsidRDefault="004220C2" w:rsidP="004220C2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220C2" w:rsidRDefault="004220C2" w:rsidP="004220C2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220C2" w:rsidRDefault="004220C2" w:rsidP="004220C2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220C2" w:rsidRDefault="004220C2" w:rsidP="004220C2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220C2" w:rsidRDefault="004220C2" w:rsidP="004220C2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220C2" w:rsidRDefault="004220C2" w:rsidP="004220C2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F33FB" w:rsidRDefault="002F33FB" w:rsidP="00E34E43">
      <w:pPr>
        <w:spacing w:after="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E34E43" w:rsidRDefault="00E34E43" w:rsidP="001325B1">
      <w:pPr>
        <w:spacing w:after="0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4220C2">
        <w:rPr>
          <w:rFonts w:ascii="Times New Roman" w:hAnsi="Times New Roman"/>
          <w:b/>
          <w:sz w:val="20"/>
          <w:szCs w:val="20"/>
          <w:lang w:val="en-US"/>
        </w:rPr>
        <w:t xml:space="preserve">A </w:t>
      </w:r>
      <w:proofErr w:type="gramStart"/>
      <w:r w:rsidRPr="004220C2">
        <w:rPr>
          <w:rFonts w:ascii="Times New Roman" w:hAnsi="Times New Roman"/>
          <w:b/>
          <w:sz w:val="20"/>
          <w:szCs w:val="20"/>
          <w:lang w:val="en-US"/>
        </w:rPr>
        <w:t>The</w:t>
      </w:r>
      <w:proofErr w:type="gramEnd"/>
      <w:r w:rsidRPr="004220C2">
        <w:rPr>
          <w:rFonts w:ascii="Times New Roman" w:hAnsi="Times New Roman"/>
          <w:b/>
          <w:sz w:val="20"/>
          <w:szCs w:val="20"/>
          <w:lang w:val="en-US"/>
        </w:rPr>
        <w:t xml:space="preserve"> One People’s Public Trust (OPPT)</w:t>
      </w:r>
    </w:p>
    <w:p w:rsidR="00E34E43" w:rsidRPr="001325B1" w:rsidRDefault="00E34E43" w:rsidP="001325B1">
      <w:pPr>
        <w:spacing w:after="0"/>
        <w:jc w:val="both"/>
        <w:rPr>
          <w:rStyle w:val="tlid-translation"/>
          <w:rFonts w:ascii="Times New Roman" w:hAnsi="Times New Roman" w:cs="Times New Roman"/>
          <w:b/>
          <w:sz w:val="20"/>
          <w:szCs w:val="20"/>
        </w:rPr>
      </w:pP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>A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2012.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 december 25-én nyilvánosságra hozott </w:t>
      </w:r>
      <w:proofErr w:type="spellStart"/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>OPPT-Dokumentumok</w:t>
      </w:r>
      <w:proofErr w:type="spellEnd"/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 elterjedtek a földön, mint a tűz. </w:t>
      </w:r>
      <w:r w:rsidRPr="00AC07DB">
        <w:rPr>
          <w:rFonts w:ascii="Times New Roman" w:hAnsi="Times New Roman" w:cs="Times New Roman"/>
          <w:sz w:val="20"/>
          <w:szCs w:val="20"/>
        </w:rPr>
        <w:t xml:space="preserve">Százezreket, lassan milliókat felölelő helyi mozgalmakat indítottak el. Az emberek meg akarnak </w:t>
      </w:r>
      <w:r>
        <w:rPr>
          <w:rFonts w:ascii="Times New Roman" w:hAnsi="Times New Roman" w:cs="Times New Roman"/>
          <w:sz w:val="20"/>
          <w:szCs w:val="20"/>
        </w:rPr>
        <w:t xml:space="preserve">szabadulni a régi </w:t>
      </w:r>
      <w:proofErr w:type="gramStart"/>
      <w:r>
        <w:rPr>
          <w:rFonts w:ascii="Times New Roman" w:hAnsi="Times New Roman" w:cs="Times New Roman"/>
          <w:sz w:val="20"/>
          <w:szCs w:val="20"/>
        </w:rPr>
        <w:t>rabszolga</w:t>
      </w:r>
      <w:r w:rsidRPr="00AC07DB">
        <w:rPr>
          <w:rFonts w:ascii="Times New Roman" w:hAnsi="Times New Roman" w:cs="Times New Roman"/>
          <w:sz w:val="20"/>
          <w:szCs w:val="20"/>
        </w:rPr>
        <w:t xml:space="preserve"> rendszertől</w:t>
      </w:r>
      <w:proofErr w:type="gramEnd"/>
      <w:r w:rsidRPr="00AC07DB">
        <w:rPr>
          <w:rFonts w:ascii="Times New Roman" w:hAnsi="Times New Roman" w:cs="Times New Roman"/>
          <w:sz w:val="20"/>
          <w:szCs w:val="20"/>
        </w:rPr>
        <w:t xml:space="preserve">, hogy végre a szabad akaratuk szerint, szabad életet élhessenek. A jelenlegi rendszerek kudarcot vallottak, létüket csakis mesterséges erőfeszítéseknek köszönhették, és már csak a végső energiatartalékaikból próbáltak üzemképesek maradni a </w:t>
      </w:r>
      <w:r>
        <w:rPr>
          <w:rFonts w:ascii="Times New Roman" w:hAnsi="Times New Roman" w:cs="Times New Roman"/>
          <w:sz w:val="20"/>
          <w:szCs w:val="20"/>
        </w:rPr>
        <w:t>kizárás</w:t>
      </w:r>
      <w:r w:rsidRPr="00AC07DB">
        <w:rPr>
          <w:rFonts w:ascii="Times New Roman" w:hAnsi="Times New Roman" w:cs="Times New Roman"/>
          <w:sz w:val="20"/>
          <w:szCs w:val="20"/>
        </w:rPr>
        <w:t xml:space="preserve"> előtt. 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>Az OPPT dokumentumok lehetővé teszik számunkra, hogy megszabaduljunk e meghibásodott rendszerektől, és közösen hozzunk létre egy új rendszert a kívánságunk, és a szabad akarat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ból választásunk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 szerint, ahol minden ember a legmagasabb jóért cselekszik, és ahol mindannyian virágozhatunk.</w:t>
      </w:r>
    </w:p>
    <w:p w:rsidR="001325B1" w:rsidRPr="00AC07DB" w:rsidRDefault="001325B1" w:rsidP="001325B1">
      <w:pPr>
        <w:numPr>
          <w:ilvl w:val="0"/>
          <w:numId w:val="1"/>
        </w:numPr>
        <w:spacing w:after="0"/>
        <w:ind w:left="0" w:firstLine="0"/>
        <w:jc w:val="both"/>
        <w:rPr>
          <w:rStyle w:val="tlid-translation"/>
          <w:rFonts w:ascii="Times New Roman" w:hAnsi="Times New Roman" w:cs="Times New Roman"/>
          <w:b/>
          <w:sz w:val="20"/>
          <w:szCs w:val="20"/>
        </w:rPr>
      </w:pPr>
    </w:p>
    <w:p w:rsidR="001325B1" w:rsidRPr="001325B1" w:rsidRDefault="00E34E43" w:rsidP="001325B1">
      <w:pPr>
        <w:pStyle w:val="Cmsor3"/>
        <w:spacing w:before="0" w:after="0"/>
        <w:jc w:val="both"/>
        <w:rPr>
          <w:rFonts w:ascii="Times New Roman" w:hAnsi="Times New Roman" w:cs="Times New Roman"/>
          <w:sz w:val="20"/>
          <w:lang w:val="en-US"/>
        </w:rPr>
      </w:pPr>
      <w:r w:rsidRPr="00AC07DB">
        <w:rPr>
          <w:rFonts w:ascii="Times New Roman" w:hAnsi="Times New Roman" w:cs="Times New Roman"/>
          <w:sz w:val="20"/>
        </w:rPr>
        <w:t xml:space="preserve">Mi </w:t>
      </w:r>
      <w:proofErr w:type="spellStart"/>
      <w:proofErr w:type="gramStart"/>
      <w:r w:rsidRPr="00AC07DB">
        <w:rPr>
          <w:rFonts w:ascii="Times New Roman" w:hAnsi="Times New Roman" w:cs="Times New Roman"/>
          <w:sz w:val="20"/>
        </w:rPr>
        <w:t>az</w:t>
      </w:r>
      <w:proofErr w:type="spellEnd"/>
      <w:proofErr w:type="gramEnd"/>
      <w:r w:rsidRPr="00AC07DB">
        <w:rPr>
          <w:rFonts w:ascii="Times New Roman" w:hAnsi="Times New Roman" w:cs="Times New Roman"/>
          <w:sz w:val="20"/>
        </w:rPr>
        <w:t xml:space="preserve"> a </w:t>
      </w:r>
      <w:r w:rsidRPr="00AC07DB">
        <w:rPr>
          <w:rFonts w:ascii="Times New Roman" w:hAnsi="Times New Roman" w:cs="Times New Roman"/>
          <w:color w:val="auto"/>
          <w:sz w:val="20"/>
          <w:lang w:val="en-US"/>
        </w:rPr>
        <w:t>The One People’s Public Trust</w:t>
      </w:r>
      <w:r w:rsidRPr="00AC07DB">
        <w:rPr>
          <w:rFonts w:ascii="Times New Roman" w:hAnsi="Times New Roman" w:cs="Times New Roman"/>
          <w:sz w:val="20"/>
          <w:lang w:val="en-US"/>
        </w:rPr>
        <w:t>?</w:t>
      </w:r>
    </w:p>
    <w:p w:rsidR="00E34E43" w:rsidRPr="001325B1" w:rsidRDefault="00E34E43" w:rsidP="001325B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A The One People’s Public Trust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egy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Vagyonkezelő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amely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C07DB">
        <w:rPr>
          <w:rFonts w:ascii="Times New Roman" w:hAnsi="Times New Roman" w:cs="Times New Roman"/>
          <w:sz w:val="20"/>
          <w:szCs w:val="20"/>
          <w:lang w:val="en-US"/>
        </w:rPr>
        <w:t>magában</w:t>
      </w:r>
      <w:proofErr w:type="spellEnd"/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C07DB">
        <w:rPr>
          <w:rFonts w:ascii="Times New Roman" w:hAnsi="Times New Roman" w:cs="Times New Roman"/>
          <w:sz w:val="20"/>
          <w:szCs w:val="20"/>
          <w:lang w:val="en-US"/>
        </w:rPr>
        <w:t>foglalja</w:t>
      </w:r>
      <w:proofErr w:type="spellEnd"/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AC07DB">
        <w:rPr>
          <w:rFonts w:ascii="Times New Roman" w:hAnsi="Times New Roman" w:cs="Times New Roman"/>
          <w:sz w:val="20"/>
          <w:szCs w:val="20"/>
          <w:lang w:val="en-US"/>
        </w:rPr>
        <w:t>bolygó</w:t>
      </w:r>
      <w:proofErr w:type="spellEnd"/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C07DB">
        <w:rPr>
          <w:rFonts w:ascii="Times New Roman" w:hAnsi="Times New Roman" w:cs="Times New Roman"/>
          <w:sz w:val="20"/>
          <w:szCs w:val="20"/>
          <w:lang w:val="en-US"/>
        </w:rPr>
        <w:t>minden</w:t>
      </w:r>
      <w:proofErr w:type="spellEnd"/>
      <w:proofErr w:type="gramEnd"/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C07DB">
        <w:rPr>
          <w:rFonts w:ascii="Times New Roman" w:hAnsi="Times New Roman" w:cs="Times New Roman"/>
          <w:sz w:val="20"/>
          <w:szCs w:val="20"/>
          <w:lang w:val="en-US"/>
        </w:rPr>
        <w:t>személyét</w:t>
      </w:r>
      <w:proofErr w:type="spellEnd"/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, a </w:t>
      </w:r>
      <w:proofErr w:type="spellStart"/>
      <w:r w:rsidRPr="00AC07DB">
        <w:rPr>
          <w:rFonts w:ascii="Times New Roman" w:hAnsi="Times New Roman" w:cs="Times New Roman"/>
          <w:sz w:val="20"/>
          <w:szCs w:val="20"/>
          <w:lang w:val="en-US"/>
        </w:rPr>
        <w:t>bolygót</w:t>
      </w:r>
      <w:proofErr w:type="spellEnd"/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C07DB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AC07DB">
        <w:rPr>
          <w:rFonts w:ascii="Times New Roman" w:hAnsi="Times New Roman" w:cs="Times New Roman"/>
          <w:sz w:val="20"/>
          <w:szCs w:val="20"/>
          <w:lang w:val="en-US"/>
        </w:rPr>
        <w:t>Teremtőt</w:t>
      </w:r>
      <w:proofErr w:type="spellEnd"/>
      <w:r w:rsidRPr="00AC07D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C07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A </w:t>
      </w:r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The One People’s Public Trust 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megbízottjai olyan szakképzett személyek egy csoportja, beleértve a jogi szakembereket is, akik a pénzügyi rendszeren belüli pozitív csoporttal együtt kiterjedt vizsgálatokat végeztek az akkoriban zajló hatalmas csalásokat és lopásokat illetőleg. A mindenre kiterjedő körültekintő vizsgálatok után az OPPT arra a következtetésre jutott, hogy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a népek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 kormányzata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i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 és pénzügyi rendszerei alatt működő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cégek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 árulást követtek el </w:t>
      </w:r>
      <w:r w:rsidR="00CD4545">
        <w:rPr>
          <w:rStyle w:val="tlid-translation"/>
          <w:rFonts w:ascii="Times New Roman" w:hAnsi="Times New Roman" w:cs="Times New Roman"/>
          <w:sz w:val="20"/>
          <w:szCs w:val="20"/>
        </w:rPr>
        <w:t xml:space="preserve">a népek 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>ellen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,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AC07DB">
        <w:rPr>
          <w:rFonts w:ascii="Times New Roman" w:hAnsi="Times New Roman" w:cs="Times New Roman"/>
          <w:sz w:val="20"/>
          <w:szCs w:val="20"/>
        </w:rPr>
        <w:t xml:space="preserve">azok </w:t>
      </w:r>
      <w:r>
        <w:rPr>
          <w:rFonts w:ascii="Times New Roman" w:hAnsi="Times New Roman" w:cs="Times New Roman"/>
          <w:sz w:val="20"/>
          <w:szCs w:val="20"/>
        </w:rPr>
        <w:t>tájékoztatás</w:t>
      </w:r>
      <w:r w:rsidRPr="00AC07D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hajlandósága</w:t>
      </w:r>
      <w:r w:rsidRPr="00AC07DB">
        <w:rPr>
          <w:rFonts w:ascii="Times New Roman" w:hAnsi="Times New Roman" w:cs="Times New Roman"/>
          <w:sz w:val="20"/>
          <w:szCs w:val="20"/>
        </w:rPr>
        <w:t xml:space="preserve"> és </w:t>
      </w:r>
      <w:r w:rsidR="00CD4545">
        <w:rPr>
          <w:rFonts w:ascii="Times New Roman" w:hAnsi="Times New Roman" w:cs="Times New Roman"/>
          <w:sz w:val="20"/>
          <w:szCs w:val="20"/>
        </w:rPr>
        <w:t>hozzájárulása</w:t>
      </w:r>
      <w:r w:rsidRPr="00AC07DB">
        <w:rPr>
          <w:rFonts w:ascii="Times New Roman" w:hAnsi="Times New Roman" w:cs="Times New Roman"/>
          <w:sz w:val="20"/>
          <w:szCs w:val="20"/>
        </w:rPr>
        <w:t xml:space="preserve"> nélkül.</w:t>
      </w:r>
    </w:p>
    <w:p w:rsidR="001325B1" w:rsidRPr="00AC07DB" w:rsidRDefault="001325B1" w:rsidP="001325B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4E43" w:rsidRPr="009048F8" w:rsidRDefault="00E34E43" w:rsidP="00E34E43">
      <w:pPr>
        <w:jc w:val="both"/>
        <w:rPr>
          <w:rFonts w:ascii="Times New Roman" w:hAnsi="Times New Roman" w:cs="Times New Roman"/>
          <w:sz w:val="20"/>
          <w:szCs w:val="20"/>
        </w:rPr>
      </w:pPr>
      <w:r w:rsidRPr="000C47F2">
        <w:rPr>
          <w:rFonts w:ascii="Times New Roman" w:hAnsi="Times New Roman" w:cs="Times New Roman"/>
          <w:sz w:val="20"/>
          <w:szCs w:val="20"/>
        </w:rPr>
        <w:t xml:space="preserve">Sorozatos REGISZTRÁCIÓKON keresztül, a megbízóknak, ügynököknek és kedvezményezetteknek a </w:t>
      </w:r>
      <w:r>
        <w:rPr>
          <w:rFonts w:ascii="Times New Roman" w:hAnsi="Times New Roman" w:cs="Times New Roman"/>
        </w:rPr>
        <w:t>bolygó minden emberére, szárazföldjére, tengerére, levegőjére</w:t>
      </w:r>
      <w:r w:rsidRPr="000C47F2">
        <w:rPr>
          <w:rFonts w:ascii="Times New Roman" w:hAnsi="Times New Roman" w:cs="Times New Roman"/>
          <w:sz w:val="20"/>
          <w:szCs w:val="20"/>
        </w:rPr>
        <w:t xml:space="preserve"> és minden ezekből származó teremtés és LÉTEZÉS tulajdonjogára, irányítására és ellenőrzésére vonatkozó minden törvénytelen és illegális követelése törvényesen</w:t>
      </w:r>
      <w:r>
        <w:rPr>
          <w:rFonts w:ascii="Times New Roman" w:hAnsi="Times New Roman" w:cs="Times New Roman"/>
          <w:sz w:val="20"/>
          <w:szCs w:val="20"/>
        </w:rPr>
        <w:t xml:space="preserve"> és legálisan jogszerűen törölt</w:t>
      </w:r>
      <w:r w:rsidRPr="000C47F2">
        <w:rPr>
          <w:rFonts w:ascii="Times New Roman" w:hAnsi="Times New Roman" w:cs="Times New Roman"/>
          <w:sz w:val="20"/>
          <w:szCs w:val="20"/>
        </w:rPr>
        <w:t xml:space="preserve"> és </w:t>
      </w:r>
      <w:r>
        <w:rPr>
          <w:rFonts w:ascii="Times New Roman" w:hAnsi="Times New Roman" w:cs="Times New Roman"/>
          <w:sz w:val="20"/>
          <w:szCs w:val="20"/>
        </w:rPr>
        <w:t>kizárt</w:t>
      </w:r>
      <w:r w:rsidRPr="000C47F2">
        <w:rPr>
          <w:rFonts w:ascii="Times New Roman" w:hAnsi="Times New Roman" w:cs="Times New Roman"/>
          <w:sz w:val="20"/>
          <w:szCs w:val="20"/>
        </w:rPr>
        <w:t xml:space="preserve">, mivel szabad akaratukból úgy döntöttek, </w:t>
      </w:r>
      <w:r>
        <w:rPr>
          <w:rFonts w:ascii="Times New Roman" w:hAnsi="Times New Roman" w:cs="Times New Roman"/>
          <w:sz w:val="20"/>
          <w:szCs w:val="20"/>
        </w:rPr>
        <w:t xml:space="preserve">hogy </w:t>
      </w:r>
      <w:r w:rsidRPr="000C47F2">
        <w:rPr>
          <w:rFonts w:ascii="Times New Roman" w:hAnsi="Times New Roman" w:cs="Times New Roman"/>
          <w:sz w:val="20"/>
          <w:szCs w:val="20"/>
        </w:rPr>
        <w:t xml:space="preserve">nem hozzák helyre az általuk okozott károkat. </w:t>
      </w:r>
      <w:r w:rsidRPr="000C47F2">
        <w:rPr>
          <w:rStyle w:val="tlid-translation"/>
          <w:rFonts w:ascii="Times New Roman" w:hAnsi="Times New Roman" w:cs="Times New Roman"/>
          <w:sz w:val="20"/>
          <w:szCs w:val="20"/>
        </w:rPr>
        <w:t xml:space="preserve">A vizsgálat végleges jelentése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Style w:val="tlid-translation"/>
          <w:rFonts w:ascii="Times New Roman" w:hAnsi="Times New Roman" w:cs="Times New Roman"/>
          <w:sz w:val="20"/>
          <w:szCs w:val="20"/>
        </w:rPr>
        <w:t>PARADIGMA JELENTÉS</w:t>
      </w:r>
      <w:proofErr w:type="gram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) </w:t>
      </w:r>
      <w:r w:rsidRPr="009048F8">
        <w:rPr>
          <w:rFonts w:ascii="Times New Roman" w:hAnsi="Times New Roman" w:cs="Times New Roman"/>
          <w:sz w:val="20"/>
          <w:szCs w:val="20"/>
        </w:rPr>
        <w:t xml:space="preserve">itt található: </w:t>
      </w:r>
      <w:hyperlink r:id="rId10" w:history="1">
        <w:r w:rsidRPr="009048F8">
          <w:rPr>
            <w:rStyle w:val="Hiperhivatkozs"/>
            <w:rFonts w:ascii="Times New Roman" w:hAnsi="Times New Roman" w:cs="Times New Roman"/>
            <w:color w:val="auto"/>
            <w:sz w:val="20"/>
            <w:szCs w:val="20"/>
          </w:rPr>
          <w:t>https://i-uv.com/oppt-absolute/oppt-initial-investigation/</w:t>
        </w:r>
      </w:hyperlink>
      <w:r w:rsidRPr="009048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(magyarul pedig itt: </w:t>
      </w:r>
      <w:hyperlink r:id="rId11" w:history="1">
        <w:r w:rsidRPr="00EB1FFB">
          <w:rPr>
            <w:rStyle w:val="Hiperhivatkozs"/>
            <w:rFonts w:ascii="Times New Roman" w:hAnsi="Times New Roman" w:cs="Times New Roman"/>
            <w:color w:val="auto"/>
            <w:sz w:val="20"/>
            <w:szCs w:val="20"/>
          </w:rPr>
          <w:t>https://oppt.ewk.hu/</w:t>
        </w:r>
      </w:hyperlink>
      <w:r w:rsidRPr="00EB1FFB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48F8">
        <w:rPr>
          <w:rStyle w:val="tlid-translation"/>
          <w:rFonts w:ascii="Times New Roman" w:hAnsi="Times New Roman" w:cs="Times New Roman"/>
          <w:sz w:val="20"/>
          <w:szCs w:val="20"/>
        </w:rPr>
        <w:t xml:space="preserve">Az OPPT őrzi, védi, és fenntartja az összes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LÉTEZÉS-t</w:t>
      </w:r>
      <w:proofErr w:type="spellEnd"/>
      <w:r w:rsidRPr="009048F8">
        <w:rPr>
          <w:rStyle w:val="tlid-translation"/>
          <w:rFonts w:ascii="Times New Roman" w:hAnsi="Times New Roman" w:cs="Times New Roman"/>
          <w:sz w:val="20"/>
          <w:szCs w:val="20"/>
        </w:rPr>
        <w:t xml:space="preserve">, </w:t>
      </w:r>
      <w:r w:rsidRPr="009048F8">
        <w:rPr>
          <w:rFonts w:ascii="Times New Roman" w:hAnsi="Times New Roman" w:cs="Times New Roman"/>
          <w:sz w:val="20"/>
          <w:szCs w:val="20"/>
        </w:rPr>
        <w:t>beleértve a bankrendszer által visszaélésekre használt arany- és ezüstkészleteket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Pr="009048F8">
        <w:rPr>
          <w:rFonts w:ascii="Times New Roman" w:hAnsi="Times New Roman" w:cs="Times New Roman"/>
          <w:sz w:val="20"/>
          <w:szCs w:val="20"/>
        </w:rPr>
        <w:t xml:space="preserve">. E bolygó </w:t>
      </w:r>
      <w:r>
        <w:rPr>
          <w:rFonts w:ascii="Times New Roman" w:hAnsi="Times New Roman" w:cs="Times New Roman"/>
          <w:sz w:val="20"/>
          <w:szCs w:val="20"/>
        </w:rPr>
        <w:t>népe</w:t>
      </w:r>
      <w:r w:rsidRPr="009048F8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LÉTEZÉSe</w:t>
      </w:r>
      <w:proofErr w:type="spellEnd"/>
      <w:r w:rsidRPr="009048F8">
        <w:rPr>
          <w:rFonts w:ascii="Times New Roman" w:hAnsi="Times New Roman" w:cs="Times New Roman"/>
          <w:sz w:val="20"/>
          <w:szCs w:val="20"/>
        </w:rPr>
        <w:t xml:space="preserve"> őrzött, fenntartott és védett a Vagyonkezelőben</w:t>
      </w:r>
      <w:r w:rsidRPr="009048F8">
        <w:rPr>
          <w:rStyle w:val="tlid-translation"/>
          <w:rFonts w:ascii="Times New Roman" w:hAnsi="Times New Roman" w:cs="Times New Roman"/>
          <w:sz w:val="20"/>
          <w:szCs w:val="20"/>
        </w:rPr>
        <w:t xml:space="preserve">, és </w:t>
      </w:r>
      <w:r w:rsidRPr="009048F8">
        <w:rPr>
          <w:rFonts w:ascii="Times New Roman" w:hAnsi="Times New Roman" w:cs="Times New Roman"/>
          <w:sz w:val="20"/>
          <w:szCs w:val="20"/>
        </w:rPr>
        <w:t xml:space="preserve">egyénként és közösen kizárólagos és jogszerű kibocsátói minden értéknek, különösen a valuta törvényes KÉPVISELŐJÉNEK. </w:t>
      </w:r>
      <w:r w:rsidRPr="009048F8">
        <w:rPr>
          <w:rStyle w:val="tlid-translation"/>
          <w:rFonts w:ascii="Times New Roman" w:hAnsi="Times New Roman" w:cs="Times New Roman"/>
          <w:sz w:val="20"/>
          <w:szCs w:val="20"/>
        </w:rPr>
        <w:t xml:space="preserve">Az állítólagos főáramú bankrendszer már nem rendelkezik valós fedezettel. A megbízottak visszatértek és jelentős összeget értékeltek minden embernek, olyan értéket, amelyből sokszor, többször is megfizetheti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egy</w:t>
      </w:r>
      <w:r w:rsidRPr="00B80EBB">
        <w:rPr>
          <w:rStyle w:val="tlid-translation"/>
          <w:rFonts w:ascii="Times New Roman" w:hAnsi="Times New Roman" w:cs="Times New Roman"/>
          <w:sz w:val="20"/>
          <w:szCs w:val="20"/>
        </w:rPr>
        <w:t xml:space="preserve"> átlagos személy</w:t>
      </w:r>
      <w:r w:rsidRPr="009048F8">
        <w:rPr>
          <w:rStyle w:val="tlid-translation"/>
          <w:rFonts w:ascii="Times New Roman" w:hAnsi="Times New Roman" w:cs="Times New Roman"/>
          <w:sz w:val="20"/>
          <w:szCs w:val="20"/>
        </w:rPr>
        <w:t xml:space="preserve"> az adósságát. Ez természetesen szükségtelen. Valamennyi adósságot megszüntette az a tény, hogy a bankok szabad akaratukból döntöttek úgy, hogy kizárják magukat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azzal</w:t>
      </w:r>
      <w:r w:rsidRPr="009048F8">
        <w:rPr>
          <w:rStyle w:val="tlid-translation"/>
          <w:rFonts w:ascii="Times New Roman" w:hAnsi="Times New Roman" w:cs="Times New Roman"/>
          <w:sz w:val="20"/>
          <w:szCs w:val="20"/>
        </w:rPr>
        <w:t xml:space="preserve">, hogy nem nyújtanak hitelesített dokumentációt arról, hogy a kölcsön valaha jogszerűen, közérdekként történt. </w:t>
      </w:r>
    </w:p>
    <w:p w:rsidR="00E34E43" w:rsidRPr="00A10C6B" w:rsidRDefault="00E34E43" w:rsidP="00E34E43">
      <w:pPr>
        <w:jc w:val="both"/>
        <w:rPr>
          <w:rFonts w:ascii="Times New Roman" w:hAnsi="Times New Roman" w:cs="Times New Roman"/>
          <w:sz w:val="20"/>
          <w:szCs w:val="20"/>
        </w:rPr>
      </w:pPr>
      <w:r w:rsidRPr="009048F8">
        <w:rPr>
          <w:rStyle w:val="tlid-translation"/>
          <w:rFonts w:ascii="Times New Roman" w:hAnsi="Times New Roman" w:cs="Times New Roman"/>
          <w:sz w:val="20"/>
        </w:rPr>
        <w:t xml:space="preserve">Számos jelentős változás történt, beleértve azt is, hogy most </w:t>
      </w:r>
      <w:r>
        <w:rPr>
          <w:rStyle w:val="tlid-translation"/>
          <w:rFonts w:ascii="Times New Roman" w:hAnsi="Times New Roman" w:cs="Times New Roman"/>
          <w:sz w:val="20"/>
        </w:rPr>
        <w:t xml:space="preserve">már </w:t>
      </w:r>
      <w:r w:rsidRPr="009048F8">
        <w:rPr>
          <w:rStyle w:val="tlid-translation"/>
          <w:rFonts w:ascii="Times New Roman" w:hAnsi="Times New Roman" w:cs="Times New Roman"/>
          <w:sz w:val="20"/>
        </w:rPr>
        <w:t xml:space="preserve">korlátlan felelősségű és felelősségteljes világban élünk, ami zavarhatja Önt, de amikor megérti, hogy Önnek hatalmas vagyona van, és ez e miatt szükséges, ez a tény enyhül. </w:t>
      </w:r>
      <w:r w:rsidRPr="009048F8">
        <w:rPr>
          <w:rFonts w:ascii="Times New Roman" w:hAnsi="Times New Roman" w:cs="Times New Roman"/>
          <w:sz w:val="20"/>
        </w:rPr>
        <w:t xml:space="preserve">Ezzel egyidejűleg a megbízottak egy helyettesítő </w:t>
      </w:r>
      <w:r>
        <w:rPr>
          <w:rFonts w:ascii="Times New Roman" w:hAnsi="Times New Roman" w:cs="Times New Roman"/>
          <w:sz w:val="20"/>
        </w:rPr>
        <w:t xml:space="preserve">irányító </w:t>
      </w:r>
      <w:r w:rsidRPr="009048F8">
        <w:rPr>
          <w:rFonts w:ascii="Times New Roman" w:hAnsi="Times New Roman" w:cs="Times New Roman"/>
          <w:sz w:val="20"/>
        </w:rPr>
        <w:t>rendszert, az úgynevezett Teremtés Értékének Vagyon Központjait (</w:t>
      </w:r>
      <w:proofErr w:type="spellStart"/>
      <w:r w:rsidRPr="009048F8">
        <w:rPr>
          <w:rFonts w:ascii="Times New Roman" w:hAnsi="Times New Roman" w:cs="Times New Roman"/>
          <w:sz w:val="20"/>
        </w:rPr>
        <w:t>Creators</w:t>
      </w:r>
      <w:proofErr w:type="spellEnd"/>
      <w:r w:rsidRPr="009048F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048F8">
        <w:rPr>
          <w:rFonts w:ascii="Times New Roman" w:hAnsi="Times New Roman" w:cs="Times New Roman"/>
          <w:sz w:val="20"/>
        </w:rPr>
        <w:t>Value</w:t>
      </w:r>
      <w:proofErr w:type="spellEnd"/>
      <w:r w:rsidRPr="009048F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048F8">
        <w:rPr>
          <w:rFonts w:ascii="Times New Roman" w:hAnsi="Times New Roman" w:cs="Times New Roman"/>
          <w:sz w:val="20"/>
        </w:rPr>
        <w:t>Asset</w:t>
      </w:r>
      <w:proofErr w:type="spellEnd"/>
      <w:r w:rsidRPr="009048F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048F8">
        <w:rPr>
          <w:rFonts w:ascii="Times New Roman" w:hAnsi="Times New Roman" w:cs="Times New Roman"/>
          <w:sz w:val="20"/>
        </w:rPr>
        <w:t>Centers</w:t>
      </w:r>
      <w:proofErr w:type="spellEnd"/>
      <w:r w:rsidRPr="009048F8">
        <w:rPr>
          <w:rFonts w:ascii="Times New Roman" w:hAnsi="Times New Roman" w:cs="Times New Roman"/>
          <w:sz w:val="20"/>
        </w:rPr>
        <w:t>), rövidítve CVAC rendszereket</w:t>
      </w:r>
      <w:r>
        <w:rPr>
          <w:rFonts w:ascii="Times New Roman" w:hAnsi="Times New Roman" w:cs="Times New Roman"/>
          <w:sz w:val="20"/>
        </w:rPr>
        <w:t xml:space="preserve"> hívtak fel</w:t>
      </w:r>
      <w:r w:rsidRPr="009048F8">
        <w:rPr>
          <w:rFonts w:ascii="Times New Roman" w:hAnsi="Times New Roman" w:cs="Times New Roman"/>
          <w:sz w:val="20"/>
        </w:rPr>
        <w:t>. A CVAC rendszerek épp az ellenkezője a korrupt, kívülről irányított, fosztogató rendszernek, amelyet kormánynak neveztek</w:t>
      </w:r>
      <w:r>
        <w:rPr>
          <w:rFonts w:ascii="Times New Roman" w:hAnsi="Times New Roman" w:cs="Times New Roman"/>
          <w:sz w:val="20"/>
        </w:rPr>
        <w:t>.</w:t>
      </w:r>
      <w:r w:rsidRPr="00760CB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4507B">
        <w:rPr>
          <w:rFonts w:ascii="Times New Roman" w:hAnsi="Times New Roman" w:cs="Times New Roman"/>
          <w:sz w:val="20"/>
          <w:szCs w:val="20"/>
        </w:rPr>
        <w:t xml:space="preserve">A CVAC rendszer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valójában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a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kereskedelemben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, a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törvényben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fenntartott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a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közpolitika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által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,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mert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BEJEGYZETT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teljes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tulajdonként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,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minden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jogcímmel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,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értékkel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,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és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joggal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,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melyek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</w:t>
      </w:r>
      <w:r w:rsidRPr="0044507B">
        <w:rPr>
          <w:rStyle w:val="tlid-translation"/>
          <w:rFonts w:ascii="Times New Roman" w:hAnsi="Times New Roman" w:cs="Times New Roman"/>
          <w:sz w:val="20"/>
          <w:szCs w:val="20"/>
        </w:rPr>
        <w:t>a bolygó minden egyes embere által egyformán és egyenlően gyakorolhatók, mely kifejezetten garantálja, hogy teljes mértékben átláthatóak legyenek ezek a szervezetek, amelyek csak a bolygó embereinek szolgálatában állnak, bármilyen segítségnyújtási rendszer biztosításával, amelyet ezen a bolygón az emberek szükségesnek vagy kívánatosnak tartanak, és megakadályozza, hogy ezek a rendszerek bármelyik ember szabad akaratának bármely</w:t>
      </w:r>
      <w:proofErr w:type="gramEnd"/>
      <w:r w:rsidRPr="0044507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4507B">
        <w:rPr>
          <w:rStyle w:val="tlid-translation"/>
          <w:rFonts w:ascii="Times New Roman" w:hAnsi="Times New Roman" w:cs="Times New Roman"/>
          <w:sz w:val="20"/>
          <w:szCs w:val="20"/>
        </w:rPr>
        <w:t>aspektusát</w:t>
      </w:r>
      <w:proofErr w:type="gramEnd"/>
      <w:r w:rsidRPr="0044507B">
        <w:rPr>
          <w:rStyle w:val="tlid-translation"/>
          <w:rFonts w:ascii="Times New Roman" w:hAnsi="Times New Roman" w:cs="Times New Roman"/>
          <w:sz w:val="20"/>
          <w:szCs w:val="20"/>
        </w:rPr>
        <w:t xml:space="preserve"> befolyásolják.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9048F8">
        <w:rPr>
          <w:rStyle w:val="tlid-translation"/>
          <w:rFonts w:ascii="Times New Roman" w:hAnsi="Times New Roman" w:cs="Times New Roman"/>
          <w:sz w:val="20"/>
        </w:rPr>
        <w:t xml:space="preserve">A CVAC </w:t>
      </w:r>
      <w:proofErr w:type="gramStart"/>
      <w:r w:rsidRPr="009048F8">
        <w:rPr>
          <w:rStyle w:val="tlid-translation"/>
          <w:rFonts w:ascii="Times New Roman" w:hAnsi="Times New Roman" w:cs="Times New Roman"/>
          <w:sz w:val="20"/>
        </w:rPr>
        <w:t>rendszer bolygónk</w:t>
      </w:r>
      <w:proofErr w:type="gramEnd"/>
      <w:r w:rsidRPr="009048F8">
        <w:rPr>
          <w:rStyle w:val="tlid-translation"/>
          <w:rFonts w:ascii="Times New Roman" w:hAnsi="Times New Roman" w:cs="Times New Roman"/>
          <w:sz w:val="20"/>
        </w:rPr>
        <w:t xml:space="preserve"> széles, teljesen összekapcsolt hálózati struktúrája, melyet olyan köztisztviselők működtetnek, akik teljes kötelezettséggel és felelősséggel járnak el mindenkor. A b</w:t>
      </w:r>
      <w:r>
        <w:rPr>
          <w:rStyle w:val="tlid-translation"/>
          <w:rFonts w:ascii="Times New Roman" w:hAnsi="Times New Roman" w:cs="Times New Roman"/>
          <w:sz w:val="20"/>
        </w:rPr>
        <w:t>olygó minden emberét a CVAC, és ennek FIÓKJAI</w:t>
      </w:r>
      <w:r w:rsidRPr="009048F8">
        <w:rPr>
          <w:rStyle w:val="tlid-translation"/>
          <w:rFonts w:ascii="Times New Roman" w:hAnsi="Times New Roman" w:cs="Times New Roman"/>
          <w:sz w:val="20"/>
        </w:rPr>
        <w:t xml:space="preserve"> szolgálják. A bolygó minden koráb</w:t>
      </w:r>
      <w:r>
        <w:rPr>
          <w:rStyle w:val="tlid-translation"/>
          <w:rFonts w:ascii="Times New Roman" w:hAnsi="Times New Roman" w:cs="Times New Roman"/>
          <w:sz w:val="20"/>
        </w:rPr>
        <w:t>bi nemzetének egy CVAC FIÓK</w:t>
      </w:r>
      <w:r w:rsidRPr="009048F8">
        <w:rPr>
          <w:rStyle w:val="tlid-translation"/>
          <w:rFonts w:ascii="Times New Roman" w:hAnsi="Times New Roman" w:cs="Times New Roman"/>
          <w:sz w:val="20"/>
        </w:rPr>
        <w:t xml:space="preserve"> van fenntartva. Ez a hihetetlen paradigmaváltás éppen most kezdődik.</w:t>
      </w:r>
    </w:p>
    <w:p w:rsidR="00E34E43" w:rsidRPr="00AC07DB" w:rsidRDefault="00E34E43" w:rsidP="00E34E43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07DB">
        <w:rPr>
          <w:rFonts w:ascii="Times New Roman" w:hAnsi="Times New Roman" w:cs="Times New Roman"/>
          <w:sz w:val="20"/>
          <w:szCs w:val="20"/>
        </w:rPr>
        <w:t>Miért tűnik akkor az élet olyannak, mint volt? A régi rendszer jelenleg tagadja a változásokat, és bár a legmagasabb szinteken folyamatos tárgyal</w:t>
      </w:r>
      <w:r>
        <w:rPr>
          <w:rFonts w:ascii="Times New Roman" w:hAnsi="Times New Roman" w:cs="Times New Roman"/>
          <w:sz w:val="20"/>
          <w:szCs w:val="20"/>
        </w:rPr>
        <w:t>ások zajlanak, a Vagyonkezelő létezéséről szóló</w:t>
      </w:r>
      <w:r w:rsidRPr="00AC07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információkat az állítólagos céges rendszer, és</w:t>
      </w:r>
      <w:r w:rsidRPr="00AC07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r w:rsidRPr="00AC07DB">
        <w:rPr>
          <w:rFonts w:ascii="Times New Roman" w:hAnsi="Times New Roman" w:cs="Times New Roman"/>
          <w:sz w:val="20"/>
          <w:szCs w:val="20"/>
        </w:rPr>
        <w:t>által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C07DB">
        <w:rPr>
          <w:rFonts w:ascii="Times New Roman" w:hAnsi="Times New Roman" w:cs="Times New Roman"/>
          <w:sz w:val="20"/>
          <w:szCs w:val="20"/>
        </w:rPr>
        <w:t xml:space="preserve"> vezérelt médiacsatornák agyonhallgatják, </w:t>
      </w:r>
      <w:r>
        <w:rPr>
          <w:rFonts w:ascii="Times New Roman" w:hAnsi="Times New Roman" w:cs="Times New Roman"/>
          <w:sz w:val="20"/>
          <w:szCs w:val="20"/>
        </w:rPr>
        <w:t>hogy megtévesszék a bolygón élő embereket, mint mindig.</w:t>
      </w:r>
      <w:r w:rsidRPr="00AC07DB">
        <w:rPr>
          <w:rFonts w:ascii="Times New Roman" w:hAnsi="Times New Roman" w:cs="Times New Roman"/>
          <w:sz w:val="20"/>
          <w:szCs w:val="20"/>
        </w:rPr>
        <w:t xml:space="preserve"> A CVAC rendszer</w:t>
      </w:r>
      <w:r>
        <w:rPr>
          <w:rFonts w:ascii="Times New Roman" w:hAnsi="Times New Roman" w:cs="Times New Roman"/>
          <w:sz w:val="20"/>
          <w:szCs w:val="20"/>
        </w:rPr>
        <w:t>ek</w:t>
      </w:r>
      <w:r w:rsidRPr="00AC07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közelgő</w:t>
      </w:r>
      <w:r w:rsidRPr="00AC07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alapítása</w:t>
      </w:r>
      <w:r w:rsidRPr="00AC07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javítani</w:t>
      </w:r>
      <w:r w:rsidRPr="00AC07DB">
        <w:rPr>
          <w:rFonts w:ascii="Times New Roman" w:hAnsi="Times New Roman" w:cs="Times New Roman"/>
          <w:sz w:val="20"/>
          <w:szCs w:val="20"/>
        </w:rPr>
        <w:t xml:space="preserve"> fog ezen a helyzeten.</w:t>
      </w:r>
    </w:p>
    <w:p w:rsidR="00E34E43" w:rsidRPr="006E7763" w:rsidRDefault="00E34E43" w:rsidP="00E34E43">
      <w:pPr>
        <w:numPr>
          <w:ilvl w:val="0"/>
          <w:numId w:val="1"/>
        </w:numPr>
        <w:spacing w:after="6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26BB">
        <w:rPr>
          <w:rFonts w:ascii="Times New Roman" w:hAnsi="Times New Roman" w:cs="Times New Roman"/>
          <w:sz w:val="20"/>
          <w:szCs w:val="20"/>
        </w:rPr>
        <w:t>Íme, Ön előtt hever ez a dokumentum, és most már ÖN is tudja, mi történik valójában a világban. Ön most már a paradigma váltás része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326BB">
        <w:rPr>
          <w:rFonts w:ascii="Times New Roman" w:hAnsi="Times New Roman" w:cs="Times New Roman"/>
          <w:sz w:val="20"/>
          <w:szCs w:val="20"/>
        </w:rPr>
        <w:t xml:space="preserve"> Ez egy törvényes és jogszerű </w:t>
      </w:r>
      <w:r>
        <w:rPr>
          <w:rFonts w:ascii="Times New Roman" w:hAnsi="Times New Roman" w:cs="Times New Roman"/>
          <w:sz w:val="20"/>
          <w:szCs w:val="20"/>
        </w:rPr>
        <w:t xml:space="preserve">felhívás olyan egyének részére, akik úgy cselekszenek, hogy még nem tudnak az új rendszerről, vagy </w:t>
      </w:r>
      <w:r w:rsidRPr="006326BB">
        <w:rPr>
          <w:rFonts w:ascii="Times New Roman" w:hAnsi="Times New Roman" w:cs="Times New Roman"/>
          <w:sz w:val="20"/>
          <w:szCs w:val="20"/>
        </w:rPr>
        <w:t xml:space="preserve">tájékozottan, önként és akarattal </w:t>
      </w:r>
      <w:r>
        <w:rPr>
          <w:rFonts w:ascii="Times New Roman" w:hAnsi="Times New Roman" w:cs="Times New Roman"/>
          <w:sz w:val="20"/>
          <w:szCs w:val="20"/>
        </w:rPr>
        <w:t xml:space="preserve">elbitorolnak, megsértenek, hatalmuk alá vonnak, leértékelnek, leigáznak, vagy korlátoznak </w:t>
      </w:r>
      <w:r w:rsidRPr="006E7763">
        <w:rPr>
          <w:rFonts w:ascii="Times New Roman" w:hAnsi="Times New Roman" w:cs="Times New Roman"/>
          <w:sz w:val="20"/>
          <w:szCs w:val="20"/>
        </w:rPr>
        <w:t xml:space="preserve">bármilyen </w:t>
      </w:r>
      <w:proofErr w:type="spellStart"/>
      <w:r w:rsidRPr="006E7763">
        <w:rPr>
          <w:rFonts w:ascii="Times New Roman" w:hAnsi="Times New Roman" w:cs="Times New Roman"/>
          <w:sz w:val="20"/>
          <w:szCs w:val="20"/>
        </w:rPr>
        <w:t>LÉTEZÉS-t</w:t>
      </w:r>
      <w:proofErr w:type="spellEnd"/>
      <w:r w:rsidRPr="006E7763">
        <w:rPr>
          <w:rFonts w:ascii="Times New Roman" w:hAnsi="Times New Roman" w:cs="Times New Roman"/>
          <w:sz w:val="20"/>
          <w:szCs w:val="20"/>
        </w:rPr>
        <w:t xml:space="preserve"> ezen a bolygón.  </w:t>
      </w:r>
    </w:p>
    <w:p w:rsidR="00E34E43" w:rsidRDefault="00E34E43" w:rsidP="00E34E43">
      <w:pPr>
        <w:numPr>
          <w:ilvl w:val="0"/>
          <w:numId w:val="1"/>
        </w:numPr>
        <w:spacing w:after="6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26BB">
        <w:rPr>
          <w:rStyle w:val="tlid-translation"/>
          <w:rFonts w:ascii="Times New Roman" w:hAnsi="Times New Roman" w:cs="Times New Roman"/>
          <w:sz w:val="20"/>
          <w:szCs w:val="20"/>
        </w:rPr>
        <w:t xml:space="preserve">Ez egyben egy meghívás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is arra</w:t>
      </w:r>
      <w:r w:rsidRPr="006326BB">
        <w:rPr>
          <w:rStyle w:val="tlid-translation"/>
          <w:rFonts w:ascii="Times New Roman" w:hAnsi="Times New Roman" w:cs="Times New Roman"/>
          <w:sz w:val="20"/>
          <w:szCs w:val="20"/>
        </w:rPr>
        <w:t>, hogy átláthatóan, integritással vegyen részt a legnagyobb változásban, amit valaha látott ezen a bolygón.</w:t>
      </w:r>
      <w:r w:rsidRPr="006326BB">
        <w:rPr>
          <w:rFonts w:ascii="Times New Roman" w:hAnsi="Times New Roman" w:cs="Times New Roman"/>
          <w:sz w:val="20"/>
          <w:szCs w:val="20"/>
        </w:rPr>
        <w:t xml:space="preserve"> Az előttünk álló hónapok során a világ elképzelhetetlen mértékben meg fog változni. Megismerjük valódi történelmünket, és bepillantást nyerhetünk azon rendszer összefüggéseibe, amelyben korábban élnünk kellett. </w:t>
      </w:r>
      <w:r w:rsidRPr="006326BB">
        <w:rPr>
          <w:rStyle w:val="tlid-translation"/>
          <w:rFonts w:ascii="Times New Roman" w:hAnsi="Times New Roman" w:cs="Times New Roman"/>
          <w:sz w:val="20"/>
          <w:szCs w:val="20"/>
        </w:rPr>
        <w:t>A tőlünk visszatartott sok technológia felszabadul, beleértve az energiatermelést, az egészségügyet és a szállítást. A háború, a betegségek és a szennyezés a múlté lesz.</w:t>
      </w:r>
      <w:r w:rsidRPr="006326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4E43" w:rsidRPr="004220C2" w:rsidRDefault="00E34E43" w:rsidP="00E34E43">
      <w:pPr>
        <w:numPr>
          <w:ilvl w:val="0"/>
          <w:numId w:val="1"/>
        </w:numPr>
        <w:spacing w:after="6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26BB">
        <w:rPr>
          <w:rStyle w:val="tlid-translation"/>
          <w:rFonts w:ascii="Times New Roman" w:hAnsi="Times New Roman" w:cs="Times New Roman"/>
          <w:sz w:val="20"/>
          <w:szCs w:val="20"/>
        </w:rPr>
        <w:t>Mindannyiunknak</w:t>
      </w:r>
      <w:proofErr w:type="spellEnd"/>
      <w:r w:rsidRPr="006326BB">
        <w:rPr>
          <w:rStyle w:val="tlid-translation"/>
          <w:rFonts w:ascii="Times New Roman" w:hAnsi="Times New Roman" w:cs="Times New Roman"/>
          <w:sz w:val="20"/>
          <w:szCs w:val="20"/>
        </w:rPr>
        <w:t xml:space="preserve"> saját magunk kutatásra van szüksége. </w:t>
      </w:r>
      <w:r w:rsidRPr="004220C2">
        <w:rPr>
          <w:rStyle w:val="tlid-translation"/>
          <w:rFonts w:ascii="Times New Roman" w:hAnsi="Times New Roman" w:cs="Times New Roman"/>
          <w:sz w:val="20"/>
          <w:szCs w:val="20"/>
        </w:rPr>
        <w:t xml:space="preserve">Legyünk türelmesek magunkhoz, míg rájövünk, mit kezdünk ezzel az információval, ami itt rezonál </w:t>
      </w:r>
      <w:proofErr w:type="spellStart"/>
      <w:r w:rsidRPr="004220C2">
        <w:rPr>
          <w:rStyle w:val="tlid-translation"/>
          <w:rFonts w:ascii="Times New Roman" w:hAnsi="Times New Roman" w:cs="Times New Roman"/>
          <w:sz w:val="20"/>
          <w:szCs w:val="20"/>
        </w:rPr>
        <w:t>mindannyiunkon</w:t>
      </w:r>
      <w:proofErr w:type="spellEnd"/>
      <w:r w:rsidRPr="004220C2">
        <w:rPr>
          <w:rStyle w:val="tlid-translation"/>
          <w:rFonts w:ascii="Times New Roman" w:hAnsi="Times New Roman" w:cs="Times New Roman"/>
          <w:sz w:val="20"/>
          <w:szCs w:val="20"/>
        </w:rPr>
        <w:t xml:space="preserve"> belül. A világon számos csoport alakult ki azért, hogy stratégiákat dolgozzon ki annak érdekében, miként lehet az OPPT Dokumentumokat a legjobban felhasználni az emberek felszabadítására, és </w:t>
      </w:r>
      <w:r w:rsidRPr="004220C2">
        <w:rPr>
          <w:rFonts w:ascii="Times New Roman" w:hAnsi="Times New Roman" w:cs="Times New Roman"/>
          <w:sz w:val="20"/>
          <w:szCs w:val="20"/>
        </w:rPr>
        <w:t xml:space="preserve">sokan dolgoznak ezen információk elterjesztésén is, hogy minél többen értesüljenek a változásokról, </w:t>
      </w:r>
      <w:r w:rsidRPr="004220C2">
        <w:rPr>
          <w:rStyle w:val="tlid-translation"/>
          <w:rFonts w:ascii="Times New Roman" w:hAnsi="Times New Roman" w:cs="Times New Roman"/>
          <w:sz w:val="20"/>
          <w:szCs w:val="20"/>
        </w:rPr>
        <w:t>mivel a CVAC rendszer felkészült a bevezetésre.</w:t>
      </w:r>
    </w:p>
    <w:p w:rsidR="00E34E43" w:rsidRDefault="00E34E43" w:rsidP="00E34E43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AC07DB">
        <w:rPr>
          <w:rFonts w:ascii="Times New Roman" w:hAnsi="Times New Roman" w:cs="Times New Roman"/>
          <w:sz w:val="20"/>
          <w:szCs w:val="20"/>
        </w:rPr>
        <w:t xml:space="preserve">További információkért kérjük, keresse fel a hivatalos </w:t>
      </w:r>
      <w:hyperlink r:id="rId12" w:history="1">
        <w:r w:rsidRPr="00AC07DB">
          <w:rPr>
            <w:rStyle w:val="Hiperhivatkozs"/>
            <w:rFonts w:ascii="Times New Roman" w:hAnsi="Times New Roman" w:cs="Times New Roman"/>
            <w:color w:val="auto"/>
            <w:sz w:val="20"/>
            <w:szCs w:val="20"/>
          </w:rPr>
          <w:t>www.I-UV.com</w:t>
        </w:r>
      </w:hyperlink>
      <w:r w:rsidRPr="00AC07DB">
        <w:rPr>
          <w:rFonts w:ascii="Times New Roman" w:hAnsi="Times New Roman" w:cs="Times New Roman"/>
          <w:sz w:val="20"/>
          <w:szCs w:val="20"/>
        </w:rPr>
        <w:t xml:space="preserve"> honlapot.                       </w:t>
      </w:r>
    </w:p>
    <w:p w:rsidR="00F142A3" w:rsidRPr="00515BF9" w:rsidRDefault="00E34E43" w:rsidP="00E34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07DB">
        <w:rPr>
          <w:rFonts w:ascii="Times New Roman" w:hAnsi="Times New Roman" w:cs="Times New Roman"/>
          <w:sz w:val="20"/>
          <w:szCs w:val="20"/>
        </w:rPr>
        <w:t>Köszönöm</w:t>
      </w:r>
      <w:r w:rsidR="000B7708">
        <w:rPr>
          <w:rFonts w:ascii="Times New Roman" w:hAnsi="Times New Roman" w:cs="Times New Roman"/>
          <w:sz w:val="20"/>
          <w:szCs w:val="20"/>
        </w:rPr>
        <w:t>!</w:t>
      </w:r>
    </w:p>
    <w:sectPr w:rsidR="00F142A3" w:rsidRPr="00515BF9" w:rsidSect="00853472">
      <w:footerReference w:type="default" r:id="rId13"/>
      <w:pgSz w:w="11906" w:h="16838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E7" w:rsidRDefault="009A75E7" w:rsidP="00706DEE">
      <w:pPr>
        <w:spacing w:after="0"/>
      </w:pPr>
      <w:r>
        <w:separator/>
      </w:r>
    </w:p>
  </w:endnote>
  <w:endnote w:type="continuationSeparator" w:id="0">
    <w:p w:rsidR="009A75E7" w:rsidRDefault="009A75E7" w:rsidP="00706D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327378"/>
      <w:docPartObj>
        <w:docPartGallery w:val="Page Numbers (Bottom of Page)"/>
        <w:docPartUnique/>
      </w:docPartObj>
    </w:sdtPr>
    <w:sdtContent>
      <w:p w:rsidR="009A75E7" w:rsidRPr="008201AE" w:rsidRDefault="00B75D66" w:rsidP="008201AE">
        <w:pPr>
          <w:pStyle w:val="llb"/>
        </w:pPr>
        <w:fldSimple w:instr=" PAGE   \* MERGEFORMAT ">
          <w:r w:rsidR="00B8408F">
            <w:rPr>
              <w:noProof/>
            </w:rPr>
            <w:t>1</w:t>
          </w:r>
        </w:fldSimple>
        <w:r w:rsidR="009A75E7">
          <w:t>/5                                                                      MINDEN JOG FENNTARTVA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E7" w:rsidRDefault="009A75E7" w:rsidP="00706DEE">
      <w:pPr>
        <w:spacing w:after="0"/>
      </w:pPr>
      <w:r>
        <w:separator/>
      </w:r>
    </w:p>
  </w:footnote>
  <w:footnote w:type="continuationSeparator" w:id="0">
    <w:p w:rsidR="009A75E7" w:rsidRDefault="009A75E7" w:rsidP="00706D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E535F5"/>
    <w:multiLevelType w:val="hybridMultilevel"/>
    <w:tmpl w:val="DC6CB4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179C5"/>
    <w:multiLevelType w:val="hybridMultilevel"/>
    <w:tmpl w:val="53C05100"/>
    <w:lvl w:ilvl="0" w:tplc="36D6050E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A85"/>
    <w:multiLevelType w:val="hybridMultilevel"/>
    <w:tmpl w:val="9670B4FA"/>
    <w:lvl w:ilvl="0" w:tplc="040E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B4E00"/>
    <w:multiLevelType w:val="hybridMultilevel"/>
    <w:tmpl w:val="1E562F62"/>
    <w:lvl w:ilvl="0" w:tplc="498C0A00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531CF"/>
    <w:multiLevelType w:val="hybridMultilevel"/>
    <w:tmpl w:val="6F7EC31E"/>
    <w:lvl w:ilvl="0" w:tplc="21B8DD10">
      <w:start w:val="1"/>
      <w:numFmt w:val="lowerRoman"/>
      <w:lvlText w:val="(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7BB"/>
    <w:rsid w:val="00005DD8"/>
    <w:rsid w:val="0001098E"/>
    <w:rsid w:val="00011D35"/>
    <w:rsid w:val="000461CB"/>
    <w:rsid w:val="00052B8D"/>
    <w:rsid w:val="00057631"/>
    <w:rsid w:val="000579C3"/>
    <w:rsid w:val="00060BF1"/>
    <w:rsid w:val="00064F83"/>
    <w:rsid w:val="000677BB"/>
    <w:rsid w:val="000701B5"/>
    <w:rsid w:val="000775E3"/>
    <w:rsid w:val="00081E84"/>
    <w:rsid w:val="00082410"/>
    <w:rsid w:val="00086F7E"/>
    <w:rsid w:val="0009075F"/>
    <w:rsid w:val="000908BD"/>
    <w:rsid w:val="00094D57"/>
    <w:rsid w:val="000A012E"/>
    <w:rsid w:val="000A0F9E"/>
    <w:rsid w:val="000A1BAC"/>
    <w:rsid w:val="000A2150"/>
    <w:rsid w:val="000A2460"/>
    <w:rsid w:val="000A76A3"/>
    <w:rsid w:val="000B1144"/>
    <w:rsid w:val="000B28BF"/>
    <w:rsid w:val="000B6181"/>
    <w:rsid w:val="000B7171"/>
    <w:rsid w:val="000B7708"/>
    <w:rsid w:val="000C726A"/>
    <w:rsid w:val="000D3E24"/>
    <w:rsid w:val="000E4BD9"/>
    <w:rsid w:val="000F5096"/>
    <w:rsid w:val="0011796B"/>
    <w:rsid w:val="00124745"/>
    <w:rsid w:val="00126552"/>
    <w:rsid w:val="00126587"/>
    <w:rsid w:val="001325B1"/>
    <w:rsid w:val="00132C49"/>
    <w:rsid w:val="001366D3"/>
    <w:rsid w:val="001437A1"/>
    <w:rsid w:val="001529D1"/>
    <w:rsid w:val="00155880"/>
    <w:rsid w:val="00163186"/>
    <w:rsid w:val="0016685F"/>
    <w:rsid w:val="00167146"/>
    <w:rsid w:val="0017148C"/>
    <w:rsid w:val="001841EF"/>
    <w:rsid w:val="001863AA"/>
    <w:rsid w:val="001943B7"/>
    <w:rsid w:val="00195183"/>
    <w:rsid w:val="001C41DA"/>
    <w:rsid w:val="001D39A4"/>
    <w:rsid w:val="001D7F4C"/>
    <w:rsid w:val="001E1307"/>
    <w:rsid w:val="001E2689"/>
    <w:rsid w:val="001F04C9"/>
    <w:rsid w:val="001F3963"/>
    <w:rsid w:val="001F3B57"/>
    <w:rsid w:val="0022054B"/>
    <w:rsid w:val="002223D5"/>
    <w:rsid w:val="0022621B"/>
    <w:rsid w:val="0023145F"/>
    <w:rsid w:val="002354CD"/>
    <w:rsid w:val="00237323"/>
    <w:rsid w:val="002377FE"/>
    <w:rsid w:val="00244272"/>
    <w:rsid w:val="0024593D"/>
    <w:rsid w:val="00260B0F"/>
    <w:rsid w:val="00261689"/>
    <w:rsid w:val="00266ECC"/>
    <w:rsid w:val="0027672D"/>
    <w:rsid w:val="002931EE"/>
    <w:rsid w:val="002A66A1"/>
    <w:rsid w:val="002B4A7D"/>
    <w:rsid w:val="002B7F59"/>
    <w:rsid w:val="002C1D31"/>
    <w:rsid w:val="002C5E94"/>
    <w:rsid w:val="002C6487"/>
    <w:rsid w:val="002C6DC3"/>
    <w:rsid w:val="002C73E7"/>
    <w:rsid w:val="002C774B"/>
    <w:rsid w:val="002D02E1"/>
    <w:rsid w:val="002D379A"/>
    <w:rsid w:val="002D6197"/>
    <w:rsid w:val="002D72A9"/>
    <w:rsid w:val="002E217D"/>
    <w:rsid w:val="002E325E"/>
    <w:rsid w:val="002E69C5"/>
    <w:rsid w:val="002E775D"/>
    <w:rsid w:val="002F30FD"/>
    <w:rsid w:val="002F33FB"/>
    <w:rsid w:val="00303385"/>
    <w:rsid w:val="0030522B"/>
    <w:rsid w:val="003116B9"/>
    <w:rsid w:val="00320E45"/>
    <w:rsid w:val="00321E91"/>
    <w:rsid w:val="00322D4D"/>
    <w:rsid w:val="00327E58"/>
    <w:rsid w:val="00332992"/>
    <w:rsid w:val="00337506"/>
    <w:rsid w:val="00340D24"/>
    <w:rsid w:val="003468F9"/>
    <w:rsid w:val="003500BE"/>
    <w:rsid w:val="00350DDE"/>
    <w:rsid w:val="003558B4"/>
    <w:rsid w:val="003620E8"/>
    <w:rsid w:val="003679D1"/>
    <w:rsid w:val="00375983"/>
    <w:rsid w:val="003801FF"/>
    <w:rsid w:val="00380DD1"/>
    <w:rsid w:val="003861BB"/>
    <w:rsid w:val="0038746F"/>
    <w:rsid w:val="003A0492"/>
    <w:rsid w:val="003A152C"/>
    <w:rsid w:val="003A57D7"/>
    <w:rsid w:val="003A6E54"/>
    <w:rsid w:val="003C06D3"/>
    <w:rsid w:val="003C15F8"/>
    <w:rsid w:val="003D46AA"/>
    <w:rsid w:val="003D7CAD"/>
    <w:rsid w:val="003E01C7"/>
    <w:rsid w:val="003F277F"/>
    <w:rsid w:val="003F2A58"/>
    <w:rsid w:val="003F3666"/>
    <w:rsid w:val="003F6457"/>
    <w:rsid w:val="003F6A89"/>
    <w:rsid w:val="003F6EC0"/>
    <w:rsid w:val="004015BD"/>
    <w:rsid w:val="00405E6D"/>
    <w:rsid w:val="004107AE"/>
    <w:rsid w:val="00420312"/>
    <w:rsid w:val="004220C2"/>
    <w:rsid w:val="00423BBD"/>
    <w:rsid w:val="0043098F"/>
    <w:rsid w:val="004344CD"/>
    <w:rsid w:val="00434BA7"/>
    <w:rsid w:val="00434F3E"/>
    <w:rsid w:val="00436F50"/>
    <w:rsid w:val="00441DDC"/>
    <w:rsid w:val="00454369"/>
    <w:rsid w:val="00454778"/>
    <w:rsid w:val="004579AF"/>
    <w:rsid w:val="00462450"/>
    <w:rsid w:val="004637C5"/>
    <w:rsid w:val="00465965"/>
    <w:rsid w:val="004677F6"/>
    <w:rsid w:val="0047054E"/>
    <w:rsid w:val="00471A1C"/>
    <w:rsid w:val="00475A6F"/>
    <w:rsid w:val="004764AF"/>
    <w:rsid w:val="00484CA4"/>
    <w:rsid w:val="00496B03"/>
    <w:rsid w:val="004A2C3D"/>
    <w:rsid w:val="004B2EB1"/>
    <w:rsid w:val="004B4B62"/>
    <w:rsid w:val="004C3F4F"/>
    <w:rsid w:val="004C50C4"/>
    <w:rsid w:val="004C5322"/>
    <w:rsid w:val="004E23B2"/>
    <w:rsid w:val="004E5608"/>
    <w:rsid w:val="004F3110"/>
    <w:rsid w:val="004F55A0"/>
    <w:rsid w:val="004F71C2"/>
    <w:rsid w:val="00500F49"/>
    <w:rsid w:val="00511BF3"/>
    <w:rsid w:val="00511EBF"/>
    <w:rsid w:val="00515BF9"/>
    <w:rsid w:val="00515DB3"/>
    <w:rsid w:val="00525E92"/>
    <w:rsid w:val="00530C79"/>
    <w:rsid w:val="00530F6D"/>
    <w:rsid w:val="005422BA"/>
    <w:rsid w:val="005446AA"/>
    <w:rsid w:val="00544BB8"/>
    <w:rsid w:val="00546009"/>
    <w:rsid w:val="0054784E"/>
    <w:rsid w:val="00554FEF"/>
    <w:rsid w:val="00564797"/>
    <w:rsid w:val="00566F6A"/>
    <w:rsid w:val="00567C6F"/>
    <w:rsid w:val="0057504E"/>
    <w:rsid w:val="0058308A"/>
    <w:rsid w:val="00585E26"/>
    <w:rsid w:val="00590EFE"/>
    <w:rsid w:val="00592910"/>
    <w:rsid w:val="005A0AD3"/>
    <w:rsid w:val="005B0659"/>
    <w:rsid w:val="005B1D6C"/>
    <w:rsid w:val="005B52DE"/>
    <w:rsid w:val="005D3F30"/>
    <w:rsid w:val="005D54FC"/>
    <w:rsid w:val="005E0423"/>
    <w:rsid w:val="005E1CBC"/>
    <w:rsid w:val="005F166D"/>
    <w:rsid w:val="005F3AD3"/>
    <w:rsid w:val="005F50DA"/>
    <w:rsid w:val="005F563D"/>
    <w:rsid w:val="005F6789"/>
    <w:rsid w:val="006005A2"/>
    <w:rsid w:val="00603CC9"/>
    <w:rsid w:val="00617724"/>
    <w:rsid w:val="0061779E"/>
    <w:rsid w:val="00620D7C"/>
    <w:rsid w:val="006326BB"/>
    <w:rsid w:val="00632A1C"/>
    <w:rsid w:val="006474C7"/>
    <w:rsid w:val="00653192"/>
    <w:rsid w:val="006577B1"/>
    <w:rsid w:val="006618AA"/>
    <w:rsid w:val="006803ED"/>
    <w:rsid w:val="0069466F"/>
    <w:rsid w:val="00694A6C"/>
    <w:rsid w:val="006A1861"/>
    <w:rsid w:val="006A7336"/>
    <w:rsid w:val="006B07C7"/>
    <w:rsid w:val="006B1008"/>
    <w:rsid w:val="006B3A39"/>
    <w:rsid w:val="006C2453"/>
    <w:rsid w:val="006C563B"/>
    <w:rsid w:val="006C6B0F"/>
    <w:rsid w:val="006D12C9"/>
    <w:rsid w:val="006D17CF"/>
    <w:rsid w:val="006D75D2"/>
    <w:rsid w:val="006E4173"/>
    <w:rsid w:val="006E61CD"/>
    <w:rsid w:val="006E6D86"/>
    <w:rsid w:val="006F17C9"/>
    <w:rsid w:val="007033B3"/>
    <w:rsid w:val="00703DF7"/>
    <w:rsid w:val="00706DEE"/>
    <w:rsid w:val="00711415"/>
    <w:rsid w:val="00711CA3"/>
    <w:rsid w:val="007220DB"/>
    <w:rsid w:val="00730A26"/>
    <w:rsid w:val="007442A6"/>
    <w:rsid w:val="007465DE"/>
    <w:rsid w:val="00746A8A"/>
    <w:rsid w:val="00757AC1"/>
    <w:rsid w:val="00760CB0"/>
    <w:rsid w:val="007668FE"/>
    <w:rsid w:val="007754DC"/>
    <w:rsid w:val="00777426"/>
    <w:rsid w:val="0077769D"/>
    <w:rsid w:val="00787113"/>
    <w:rsid w:val="00787697"/>
    <w:rsid w:val="007930B0"/>
    <w:rsid w:val="00794577"/>
    <w:rsid w:val="00795DD2"/>
    <w:rsid w:val="007A12D0"/>
    <w:rsid w:val="007A14EA"/>
    <w:rsid w:val="007A24FA"/>
    <w:rsid w:val="007A4269"/>
    <w:rsid w:val="007B33AD"/>
    <w:rsid w:val="007B3C5D"/>
    <w:rsid w:val="007C1AFC"/>
    <w:rsid w:val="007C566C"/>
    <w:rsid w:val="007D2D72"/>
    <w:rsid w:val="007D3BDF"/>
    <w:rsid w:val="007E04E4"/>
    <w:rsid w:val="007E7E4C"/>
    <w:rsid w:val="007F012F"/>
    <w:rsid w:val="007F1C2A"/>
    <w:rsid w:val="007F206A"/>
    <w:rsid w:val="007F3D38"/>
    <w:rsid w:val="00800D79"/>
    <w:rsid w:val="008011C7"/>
    <w:rsid w:val="00802B57"/>
    <w:rsid w:val="00805CC4"/>
    <w:rsid w:val="00807A0F"/>
    <w:rsid w:val="00812FE3"/>
    <w:rsid w:val="008201AE"/>
    <w:rsid w:val="00836EEA"/>
    <w:rsid w:val="0084039F"/>
    <w:rsid w:val="00841D29"/>
    <w:rsid w:val="008445AF"/>
    <w:rsid w:val="00853472"/>
    <w:rsid w:val="00855F9A"/>
    <w:rsid w:val="00856A08"/>
    <w:rsid w:val="00863CA3"/>
    <w:rsid w:val="00865752"/>
    <w:rsid w:val="00866092"/>
    <w:rsid w:val="008678FC"/>
    <w:rsid w:val="008709A6"/>
    <w:rsid w:val="008711D5"/>
    <w:rsid w:val="008725F5"/>
    <w:rsid w:val="00877F38"/>
    <w:rsid w:val="0088162E"/>
    <w:rsid w:val="0088358E"/>
    <w:rsid w:val="008861A6"/>
    <w:rsid w:val="008975DC"/>
    <w:rsid w:val="008A41B4"/>
    <w:rsid w:val="008A7714"/>
    <w:rsid w:val="008B0E34"/>
    <w:rsid w:val="008C3229"/>
    <w:rsid w:val="008C3BB2"/>
    <w:rsid w:val="008D516C"/>
    <w:rsid w:val="008D5C97"/>
    <w:rsid w:val="008D7333"/>
    <w:rsid w:val="008E4047"/>
    <w:rsid w:val="008F49CF"/>
    <w:rsid w:val="008F624E"/>
    <w:rsid w:val="00901AE0"/>
    <w:rsid w:val="009048F8"/>
    <w:rsid w:val="00906CF5"/>
    <w:rsid w:val="00906FAE"/>
    <w:rsid w:val="0092099B"/>
    <w:rsid w:val="00923B7B"/>
    <w:rsid w:val="00924249"/>
    <w:rsid w:val="00924D6E"/>
    <w:rsid w:val="00924E33"/>
    <w:rsid w:val="0092588E"/>
    <w:rsid w:val="00926214"/>
    <w:rsid w:val="0093064E"/>
    <w:rsid w:val="009309B9"/>
    <w:rsid w:val="00933608"/>
    <w:rsid w:val="00943426"/>
    <w:rsid w:val="00950555"/>
    <w:rsid w:val="009534F1"/>
    <w:rsid w:val="009563E0"/>
    <w:rsid w:val="00960D8C"/>
    <w:rsid w:val="00964D23"/>
    <w:rsid w:val="00965448"/>
    <w:rsid w:val="00965FE2"/>
    <w:rsid w:val="0098280C"/>
    <w:rsid w:val="00983F8B"/>
    <w:rsid w:val="00993EEB"/>
    <w:rsid w:val="00994F40"/>
    <w:rsid w:val="009A5C78"/>
    <w:rsid w:val="009A75E7"/>
    <w:rsid w:val="009B4922"/>
    <w:rsid w:val="009B496D"/>
    <w:rsid w:val="009C1311"/>
    <w:rsid w:val="009C628E"/>
    <w:rsid w:val="009D3BA6"/>
    <w:rsid w:val="009E2147"/>
    <w:rsid w:val="009E265D"/>
    <w:rsid w:val="009E33CD"/>
    <w:rsid w:val="009E6F82"/>
    <w:rsid w:val="009F1BC6"/>
    <w:rsid w:val="009F7E48"/>
    <w:rsid w:val="00A01B49"/>
    <w:rsid w:val="00A034B6"/>
    <w:rsid w:val="00A043F0"/>
    <w:rsid w:val="00A04E88"/>
    <w:rsid w:val="00A05DDC"/>
    <w:rsid w:val="00A10C6B"/>
    <w:rsid w:val="00A14711"/>
    <w:rsid w:val="00A1576E"/>
    <w:rsid w:val="00A208BD"/>
    <w:rsid w:val="00A23464"/>
    <w:rsid w:val="00A24423"/>
    <w:rsid w:val="00A25182"/>
    <w:rsid w:val="00A277C5"/>
    <w:rsid w:val="00A31651"/>
    <w:rsid w:val="00A431AF"/>
    <w:rsid w:val="00A433B3"/>
    <w:rsid w:val="00A5017A"/>
    <w:rsid w:val="00A572C3"/>
    <w:rsid w:val="00A61BFD"/>
    <w:rsid w:val="00A62098"/>
    <w:rsid w:val="00A62AE1"/>
    <w:rsid w:val="00A67A7D"/>
    <w:rsid w:val="00A71DB8"/>
    <w:rsid w:val="00A72D3D"/>
    <w:rsid w:val="00A7510D"/>
    <w:rsid w:val="00A810CD"/>
    <w:rsid w:val="00A813F9"/>
    <w:rsid w:val="00A86901"/>
    <w:rsid w:val="00A9251D"/>
    <w:rsid w:val="00A93A91"/>
    <w:rsid w:val="00A93AE2"/>
    <w:rsid w:val="00AA5FD4"/>
    <w:rsid w:val="00AB00FE"/>
    <w:rsid w:val="00AB01CE"/>
    <w:rsid w:val="00AB20F5"/>
    <w:rsid w:val="00AB2126"/>
    <w:rsid w:val="00AB3C2D"/>
    <w:rsid w:val="00AB4AF9"/>
    <w:rsid w:val="00AB4BFE"/>
    <w:rsid w:val="00AC07DB"/>
    <w:rsid w:val="00AC58DB"/>
    <w:rsid w:val="00AC5A57"/>
    <w:rsid w:val="00AC5AB5"/>
    <w:rsid w:val="00AC5CB0"/>
    <w:rsid w:val="00AD391E"/>
    <w:rsid w:val="00AD711F"/>
    <w:rsid w:val="00AE075D"/>
    <w:rsid w:val="00AF029C"/>
    <w:rsid w:val="00AF4424"/>
    <w:rsid w:val="00AF453D"/>
    <w:rsid w:val="00B14352"/>
    <w:rsid w:val="00B2568E"/>
    <w:rsid w:val="00B26117"/>
    <w:rsid w:val="00B33494"/>
    <w:rsid w:val="00B37A14"/>
    <w:rsid w:val="00B45BED"/>
    <w:rsid w:val="00B46675"/>
    <w:rsid w:val="00B54972"/>
    <w:rsid w:val="00B54F9B"/>
    <w:rsid w:val="00B56468"/>
    <w:rsid w:val="00B63970"/>
    <w:rsid w:val="00B64366"/>
    <w:rsid w:val="00B67172"/>
    <w:rsid w:val="00B72EC3"/>
    <w:rsid w:val="00B75D66"/>
    <w:rsid w:val="00B77616"/>
    <w:rsid w:val="00B808B8"/>
    <w:rsid w:val="00B82548"/>
    <w:rsid w:val="00B8408F"/>
    <w:rsid w:val="00B90B60"/>
    <w:rsid w:val="00B91DC1"/>
    <w:rsid w:val="00B93646"/>
    <w:rsid w:val="00B95DCD"/>
    <w:rsid w:val="00BA6ABB"/>
    <w:rsid w:val="00BB1500"/>
    <w:rsid w:val="00BB5F40"/>
    <w:rsid w:val="00BD09A8"/>
    <w:rsid w:val="00BD61B6"/>
    <w:rsid w:val="00BD6BEB"/>
    <w:rsid w:val="00BE0947"/>
    <w:rsid w:val="00BE3E68"/>
    <w:rsid w:val="00BE5599"/>
    <w:rsid w:val="00BE70DD"/>
    <w:rsid w:val="00C0158B"/>
    <w:rsid w:val="00C057CC"/>
    <w:rsid w:val="00C10372"/>
    <w:rsid w:val="00C10BA1"/>
    <w:rsid w:val="00C10E1D"/>
    <w:rsid w:val="00C11D6A"/>
    <w:rsid w:val="00C14D37"/>
    <w:rsid w:val="00C15A1E"/>
    <w:rsid w:val="00C15E4C"/>
    <w:rsid w:val="00C202A1"/>
    <w:rsid w:val="00C20D6D"/>
    <w:rsid w:val="00C21BC9"/>
    <w:rsid w:val="00C25007"/>
    <w:rsid w:val="00C31172"/>
    <w:rsid w:val="00C45D5D"/>
    <w:rsid w:val="00C47F87"/>
    <w:rsid w:val="00C510D8"/>
    <w:rsid w:val="00C51E04"/>
    <w:rsid w:val="00C51F1C"/>
    <w:rsid w:val="00C549D1"/>
    <w:rsid w:val="00C62ED1"/>
    <w:rsid w:val="00C635B1"/>
    <w:rsid w:val="00C64F56"/>
    <w:rsid w:val="00C65E8E"/>
    <w:rsid w:val="00C73D3B"/>
    <w:rsid w:val="00C74BCF"/>
    <w:rsid w:val="00C75921"/>
    <w:rsid w:val="00C766E8"/>
    <w:rsid w:val="00C81023"/>
    <w:rsid w:val="00C811E4"/>
    <w:rsid w:val="00C8495F"/>
    <w:rsid w:val="00C85B77"/>
    <w:rsid w:val="00C86703"/>
    <w:rsid w:val="00C9044A"/>
    <w:rsid w:val="00CA0ACC"/>
    <w:rsid w:val="00CA5B13"/>
    <w:rsid w:val="00CA7307"/>
    <w:rsid w:val="00CC0404"/>
    <w:rsid w:val="00CC38BA"/>
    <w:rsid w:val="00CD4545"/>
    <w:rsid w:val="00CD7C56"/>
    <w:rsid w:val="00CE0D74"/>
    <w:rsid w:val="00CE33B2"/>
    <w:rsid w:val="00CE4237"/>
    <w:rsid w:val="00CE46B6"/>
    <w:rsid w:val="00CE757E"/>
    <w:rsid w:val="00CF2608"/>
    <w:rsid w:val="00CF7D49"/>
    <w:rsid w:val="00D00C98"/>
    <w:rsid w:val="00D112F9"/>
    <w:rsid w:val="00D14E00"/>
    <w:rsid w:val="00D16C8F"/>
    <w:rsid w:val="00D22777"/>
    <w:rsid w:val="00D26B1B"/>
    <w:rsid w:val="00D37602"/>
    <w:rsid w:val="00D41F66"/>
    <w:rsid w:val="00D4777D"/>
    <w:rsid w:val="00D513A3"/>
    <w:rsid w:val="00D557EB"/>
    <w:rsid w:val="00D56240"/>
    <w:rsid w:val="00D57C30"/>
    <w:rsid w:val="00D60FA7"/>
    <w:rsid w:val="00D6109F"/>
    <w:rsid w:val="00D65340"/>
    <w:rsid w:val="00D736D0"/>
    <w:rsid w:val="00D835A5"/>
    <w:rsid w:val="00D957C7"/>
    <w:rsid w:val="00DB0BF3"/>
    <w:rsid w:val="00DB224D"/>
    <w:rsid w:val="00DB74C0"/>
    <w:rsid w:val="00DB7F07"/>
    <w:rsid w:val="00DD6AA3"/>
    <w:rsid w:val="00DE1067"/>
    <w:rsid w:val="00DE2560"/>
    <w:rsid w:val="00DF2207"/>
    <w:rsid w:val="00DF3034"/>
    <w:rsid w:val="00DF443A"/>
    <w:rsid w:val="00DF6F45"/>
    <w:rsid w:val="00DF7A66"/>
    <w:rsid w:val="00E00218"/>
    <w:rsid w:val="00E03D0C"/>
    <w:rsid w:val="00E0596C"/>
    <w:rsid w:val="00E12BEE"/>
    <w:rsid w:val="00E132DA"/>
    <w:rsid w:val="00E17FA7"/>
    <w:rsid w:val="00E25411"/>
    <w:rsid w:val="00E2542F"/>
    <w:rsid w:val="00E25FC3"/>
    <w:rsid w:val="00E34E43"/>
    <w:rsid w:val="00E357AA"/>
    <w:rsid w:val="00E35B3B"/>
    <w:rsid w:val="00E36554"/>
    <w:rsid w:val="00E41766"/>
    <w:rsid w:val="00E45315"/>
    <w:rsid w:val="00E54BFE"/>
    <w:rsid w:val="00E55871"/>
    <w:rsid w:val="00E56873"/>
    <w:rsid w:val="00E56EBE"/>
    <w:rsid w:val="00E67B81"/>
    <w:rsid w:val="00E701DE"/>
    <w:rsid w:val="00E70908"/>
    <w:rsid w:val="00E83AA2"/>
    <w:rsid w:val="00E86682"/>
    <w:rsid w:val="00E871B1"/>
    <w:rsid w:val="00E90F3F"/>
    <w:rsid w:val="00E95F85"/>
    <w:rsid w:val="00E96E86"/>
    <w:rsid w:val="00EA1041"/>
    <w:rsid w:val="00EB1FFB"/>
    <w:rsid w:val="00EB25B2"/>
    <w:rsid w:val="00EB5F10"/>
    <w:rsid w:val="00EB6F8B"/>
    <w:rsid w:val="00EC3390"/>
    <w:rsid w:val="00EC4EF6"/>
    <w:rsid w:val="00ED0508"/>
    <w:rsid w:val="00ED53A1"/>
    <w:rsid w:val="00ED6B0E"/>
    <w:rsid w:val="00EE3062"/>
    <w:rsid w:val="00EE4E73"/>
    <w:rsid w:val="00EF58AD"/>
    <w:rsid w:val="00EF724C"/>
    <w:rsid w:val="00F0250D"/>
    <w:rsid w:val="00F0471A"/>
    <w:rsid w:val="00F05030"/>
    <w:rsid w:val="00F11BC5"/>
    <w:rsid w:val="00F142A3"/>
    <w:rsid w:val="00F14F83"/>
    <w:rsid w:val="00F1590F"/>
    <w:rsid w:val="00F24FAE"/>
    <w:rsid w:val="00F25E17"/>
    <w:rsid w:val="00F261A6"/>
    <w:rsid w:val="00F3593B"/>
    <w:rsid w:val="00F36B16"/>
    <w:rsid w:val="00F53529"/>
    <w:rsid w:val="00F547FC"/>
    <w:rsid w:val="00F62FC7"/>
    <w:rsid w:val="00F635EE"/>
    <w:rsid w:val="00F638D8"/>
    <w:rsid w:val="00F63A6C"/>
    <w:rsid w:val="00F64A63"/>
    <w:rsid w:val="00F72D5E"/>
    <w:rsid w:val="00F73487"/>
    <w:rsid w:val="00F7548F"/>
    <w:rsid w:val="00F768AC"/>
    <w:rsid w:val="00F82691"/>
    <w:rsid w:val="00F90922"/>
    <w:rsid w:val="00F91607"/>
    <w:rsid w:val="00F9714B"/>
    <w:rsid w:val="00FA7C1E"/>
    <w:rsid w:val="00FB2184"/>
    <w:rsid w:val="00FB3FA0"/>
    <w:rsid w:val="00FC30BF"/>
    <w:rsid w:val="00FC4308"/>
    <w:rsid w:val="00FD2726"/>
    <w:rsid w:val="00FE593B"/>
    <w:rsid w:val="00FE6755"/>
    <w:rsid w:val="00FE6FF1"/>
    <w:rsid w:val="00FF033F"/>
    <w:rsid w:val="00FF3D4B"/>
    <w:rsid w:val="00FF40FE"/>
    <w:rsid w:val="00FF4559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7BB"/>
    <w:pPr>
      <w:suppressAutoHyphens/>
      <w:spacing w:after="120" w:line="240" w:lineRule="auto"/>
    </w:pPr>
    <w:rPr>
      <w:rFonts w:ascii="Arial" w:eastAsia="Calibri" w:hAnsi="Arial" w:cs="Arial"/>
      <w:sz w:val="19"/>
      <w:lang w:eastAsia="zh-CN"/>
    </w:rPr>
  </w:style>
  <w:style w:type="paragraph" w:styleId="Cmsor1">
    <w:name w:val="heading 1"/>
    <w:basedOn w:val="Norml"/>
    <w:next w:val="Norml"/>
    <w:link w:val="Cmsor1Char"/>
    <w:qFormat/>
    <w:rsid w:val="000677BB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sor3">
    <w:name w:val="heading 3"/>
    <w:basedOn w:val="Standard"/>
    <w:next w:val="Norml"/>
    <w:link w:val="Cmsor3Char"/>
    <w:qFormat/>
    <w:rsid w:val="000677BB"/>
    <w:pPr>
      <w:keepNext/>
      <w:keepLines/>
      <w:numPr>
        <w:ilvl w:val="2"/>
        <w:numId w:val="1"/>
      </w:numPr>
      <w:spacing w:before="240" w:after="60"/>
      <w:outlineLvl w:val="2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77BB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0677BB"/>
    <w:rPr>
      <w:rFonts w:ascii="Arial" w:eastAsia="SimSun" w:hAnsi="Arial" w:cs="Calibri"/>
      <w:b/>
      <w:bCs/>
      <w:color w:val="000000"/>
      <w:kern w:val="1"/>
      <w:sz w:val="24"/>
      <w:szCs w:val="20"/>
      <w:lang w:val="en-AU" w:eastAsia="zh-CN"/>
    </w:rPr>
  </w:style>
  <w:style w:type="character" w:customStyle="1" w:styleId="CharChar1">
    <w:name w:val="Char Char1"/>
    <w:basedOn w:val="Bekezdsalapbettpusa"/>
    <w:rsid w:val="000677BB"/>
    <w:rPr>
      <w:rFonts w:ascii="Arial" w:eastAsia="SimSun" w:hAnsi="Arial" w:cs="Calibri"/>
      <w:b/>
      <w:bCs/>
      <w:color w:val="000000"/>
      <w:kern w:val="1"/>
      <w:sz w:val="24"/>
      <w:lang w:val="en-AU" w:bidi="ar-SA"/>
    </w:rPr>
  </w:style>
  <w:style w:type="character" w:styleId="Hiperhivatkozs">
    <w:name w:val="Hyperlink"/>
    <w:rsid w:val="000677BB"/>
    <w:rPr>
      <w:color w:val="0000FF"/>
      <w:u w:val="single"/>
    </w:rPr>
  </w:style>
  <w:style w:type="character" w:customStyle="1" w:styleId="hps">
    <w:name w:val="hps"/>
    <w:basedOn w:val="Bekezdsalapbettpusa"/>
    <w:rsid w:val="000677BB"/>
  </w:style>
  <w:style w:type="character" w:styleId="Kiemels2">
    <w:name w:val="Strong"/>
    <w:basedOn w:val="Bekezdsalapbettpusa"/>
    <w:uiPriority w:val="22"/>
    <w:qFormat/>
    <w:rsid w:val="000677BB"/>
    <w:rPr>
      <w:b/>
      <w:bCs/>
    </w:rPr>
  </w:style>
  <w:style w:type="paragraph" w:customStyle="1" w:styleId="Cmsor">
    <w:name w:val="Címsor"/>
    <w:basedOn w:val="Norml"/>
    <w:next w:val="Szvegtrzs"/>
    <w:rsid w:val="000677BB"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styleId="Szvegtrzs">
    <w:name w:val="Body Text"/>
    <w:basedOn w:val="Norml"/>
    <w:link w:val="SzvegtrzsChar"/>
    <w:rsid w:val="000677BB"/>
  </w:style>
  <w:style w:type="character" w:customStyle="1" w:styleId="SzvegtrzsChar">
    <w:name w:val="Szövegtörzs Char"/>
    <w:basedOn w:val="Bekezdsalapbettpusa"/>
    <w:link w:val="Szvegtrzs"/>
    <w:rsid w:val="000677BB"/>
    <w:rPr>
      <w:rFonts w:ascii="Arial" w:eastAsia="Calibri" w:hAnsi="Arial" w:cs="Arial"/>
      <w:sz w:val="19"/>
      <w:lang w:eastAsia="zh-CN"/>
    </w:rPr>
  </w:style>
  <w:style w:type="paragraph" w:customStyle="1" w:styleId="Standard">
    <w:name w:val="Standard"/>
    <w:rsid w:val="000677BB"/>
    <w:pPr>
      <w:suppressAutoHyphens/>
      <w:spacing w:after="120" w:line="240" w:lineRule="auto"/>
      <w:textAlignment w:val="baseline"/>
    </w:pPr>
    <w:rPr>
      <w:rFonts w:ascii="Arial" w:eastAsia="SimSun" w:hAnsi="Arial" w:cs="Calibri"/>
      <w:color w:val="000000"/>
      <w:kern w:val="1"/>
      <w:sz w:val="19"/>
      <w:szCs w:val="20"/>
      <w:lang w:val="en-AU" w:eastAsia="zh-CN"/>
    </w:rPr>
  </w:style>
  <w:style w:type="paragraph" w:styleId="NormlWeb">
    <w:name w:val="Normal (Web)"/>
    <w:basedOn w:val="Norml"/>
    <w:uiPriority w:val="99"/>
    <w:rsid w:val="000677BB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lusBal0cmFgg25cm">
    <w:name w:val="Stílus Bal:  0 cm Függő:  25 cm"/>
    <w:basedOn w:val="Norml"/>
    <w:rsid w:val="000677BB"/>
    <w:pPr>
      <w:ind w:left="1418" w:hanging="1418"/>
    </w:pPr>
    <w:rPr>
      <w:rFonts w:eastAsia="Times New Roman"/>
      <w:szCs w:val="20"/>
    </w:rPr>
  </w:style>
  <w:style w:type="paragraph" w:styleId="Alcm">
    <w:name w:val="Subtitle"/>
    <w:basedOn w:val="Norml"/>
    <w:next w:val="Szvegtrzs"/>
    <w:link w:val="AlcmChar"/>
    <w:qFormat/>
    <w:rsid w:val="000677BB"/>
    <w:pPr>
      <w:spacing w:before="120" w:after="60"/>
    </w:pPr>
    <w:rPr>
      <w:sz w:val="22"/>
      <w:szCs w:val="24"/>
    </w:rPr>
  </w:style>
  <w:style w:type="character" w:customStyle="1" w:styleId="AlcmChar">
    <w:name w:val="Alcím Char"/>
    <w:basedOn w:val="Bekezdsalapbettpusa"/>
    <w:link w:val="Alcm"/>
    <w:rsid w:val="000677BB"/>
    <w:rPr>
      <w:rFonts w:ascii="Arial" w:eastAsia="Calibri" w:hAnsi="Arial" w:cs="Arial"/>
      <w:szCs w:val="24"/>
      <w:lang w:eastAsia="zh-CN"/>
    </w:rPr>
  </w:style>
  <w:style w:type="character" w:customStyle="1" w:styleId="tlid-translation">
    <w:name w:val="tlid-translation"/>
    <w:basedOn w:val="Bekezdsalapbettpusa"/>
    <w:rsid w:val="000677BB"/>
  </w:style>
  <w:style w:type="paragraph" w:styleId="Listaszerbekezds">
    <w:name w:val="List Paragraph"/>
    <w:basedOn w:val="Norml"/>
    <w:uiPriority w:val="34"/>
    <w:qFormat/>
    <w:rsid w:val="000677B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677B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677BB"/>
    <w:rPr>
      <w:rFonts w:ascii="Arial" w:eastAsia="Calibri" w:hAnsi="Arial" w:cs="Arial"/>
      <w:sz w:val="19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8201A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01AE"/>
    <w:rPr>
      <w:rFonts w:ascii="Arial" w:eastAsia="Calibri" w:hAnsi="Arial" w:cs="Arial"/>
      <w:sz w:val="19"/>
      <w:lang w:eastAsia="zh-CN"/>
    </w:rPr>
  </w:style>
  <w:style w:type="character" w:customStyle="1" w:styleId="jlqj4b">
    <w:name w:val="jlqj4b"/>
    <w:basedOn w:val="Bekezdsalapbettpusa"/>
    <w:rsid w:val="00C811E4"/>
  </w:style>
  <w:style w:type="character" w:customStyle="1" w:styleId="CharChar">
    <w:name w:val="Char Char"/>
    <w:basedOn w:val="Bekezdsalapbettpusa"/>
    <w:rsid w:val="00DF2207"/>
    <w:rPr>
      <w:rFonts w:ascii="Arial" w:eastAsia="SimSun" w:hAnsi="Arial" w:cs="Calibri"/>
      <w:color w:val="000000"/>
      <w:kern w:val="1"/>
      <w:sz w:val="16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propertyinfo.com/DC-Washingto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A%20UCC\CN-Incident\www.I-U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pt.ewk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-uv.com/oppt-absolute/oppt-initial-investig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.propertyinfo.com/DC-Washingt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23518-EF35-444F-B988-887FBA7D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5</Pages>
  <Words>2927</Words>
  <Characters>20202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282</cp:revision>
  <dcterms:created xsi:type="dcterms:W3CDTF">2020-01-23T20:31:00Z</dcterms:created>
  <dcterms:modified xsi:type="dcterms:W3CDTF">2021-08-02T05:22:00Z</dcterms:modified>
</cp:coreProperties>
</file>